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655BD2" w14:textId="357F45EF" w:rsidR="00167FD9" w:rsidRPr="00452261" w:rsidRDefault="000A0804" w:rsidP="000A0804">
      <w:pPr>
        <w:spacing w:before="72" w:after="72"/>
        <w:ind w:left="425"/>
        <w:jc w:val="center"/>
        <w:rPr>
          <w:rFonts w:eastAsiaTheme="minorEastAsia" w:cs="Times New Roman" w:hint="eastAsia"/>
        </w:rPr>
      </w:pPr>
      <w:bookmarkStart w:id="0" w:name="_Hlk52291168"/>
      <w:r>
        <w:rPr>
          <w:rFonts w:eastAsiaTheme="minorEastAsia" w:cs="Times New Roman" w:hint="eastAsia"/>
          <w:bCs/>
          <w:color w:val="000000"/>
        </w:rPr>
        <w:t>初審案申請表</w:t>
      </w:r>
      <w:bookmarkStart w:id="1" w:name="_GoBack"/>
      <w:bookmarkEnd w:id="1"/>
    </w:p>
    <w:tbl>
      <w:tblPr>
        <w:tblW w:w="9245" w:type="dxa"/>
        <w:tblInd w:w="-333" w:type="dxa"/>
        <w:tblLayout w:type="fixed"/>
        <w:tblCellMar>
          <w:top w:w="57" w:type="dxa"/>
          <w:bottom w:w="57" w:type="dxa"/>
        </w:tblCellMar>
        <w:tblLook w:val="0000" w:firstRow="0" w:lastRow="0" w:firstColumn="0" w:lastColumn="0" w:noHBand="0" w:noVBand="0"/>
      </w:tblPr>
      <w:tblGrid>
        <w:gridCol w:w="6"/>
        <w:gridCol w:w="1559"/>
        <w:gridCol w:w="851"/>
        <w:gridCol w:w="294"/>
        <w:gridCol w:w="1689"/>
        <w:gridCol w:w="607"/>
        <w:gridCol w:w="526"/>
        <w:gridCol w:w="567"/>
        <w:gridCol w:w="992"/>
        <w:gridCol w:w="991"/>
        <w:gridCol w:w="1143"/>
        <w:gridCol w:w="20"/>
      </w:tblGrid>
      <w:tr w:rsidR="00167FD9" w:rsidRPr="00452261" w14:paraId="2E67D51E" w14:textId="77777777" w:rsidTr="00975F8E">
        <w:trPr>
          <w:gridAfter w:val="1"/>
          <w:wAfter w:w="20" w:type="dxa"/>
          <w:trHeight w:val="360"/>
        </w:trPr>
        <w:tc>
          <w:tcPr>
            <w:tcW w:w="2416" w:type="dxa"/>
            <w:gridSpan w:val="3"/>
            <w:tcBorders>
              <w:top w:val="single" w:sz="4" w:space="0" w:color="000000"/>
              <w:left w:val="single" w:sz="4" w:space="0" w:color="000000"/>
              <w:bottom w:val="single" w:sz="4" w:space="0" w:color="000000"/>
            </w:tcBorders>
            <w:vAlign w:val="center"/>
          </w:tcPr>
          <w:p w14:paraId="74804A59" w14:textId="77777777" w:rsidR="00167FD9" w:rsidRPr="00452261" w:rsidRDefault="00167FD9" w:rsidP="0078079F">
            <w:pPr>
              <w:widowControl w:val="0"/>
              <w:jc w:val="both"/>
              <w:rPr>
                <w:rFonts w:eastAsiaTheme="minorEastAsia" w:cs="Times New Roman"/>
              </w:rPr>
            </w:pPr>
            <w:r w:rsidRPr="00452261">
              <w:rPr>
                <w:rFonts w:eastAsiaTheme="minorEastAsia" w:cs="Times New Roman"/>
              </w:rPr>
              <w:t>計畫編號</w:t>
            </w:r>
          </w:p>
        </w:tc>
        <w:tc>
          <w:tcPr>
            <w:tcW w:w="1983" w:type="dxa"/>
            <w:gridSpan w:val="2"/>
            <w:tcBorders>
              <w:top w:val="single" w:sz="4" w:space="0" w:color="000000"/>
              <w:left w:val="single" w:sz="4" w:space="0" w:color="000000"/>
              <w:bottom w:val="single" w:sz="4" w:space="0" w:color="000000"/>
            </w:tcBorders>
            <w:vAlign w:val="center"/>
          </w:tcPr>
          <w:p w14:paraId="78B127F9" w14:textId="77777777" w:rsidR="00167FD9" w:rsidRPr="00452261" w:rsidRDefault="00167FD9">
            <w:pPr>
              <w:widowControl w:val="0"/>
              <w:snapToGrid w:val="0"/>
              <w:jc w:val="both"/>
              <w:rPr>
                <w:rFonts w:eastAsiaTheme="minorEastAsia" w:cs="Times New Roman"/>
              </w:rPr>
            </w:pPr>
          </w:p>
        </w:tc>
        <w:tc>
          <w:tcPr>
            <w:tcW w:w="2692" w:type="dxa"/>
            <w:gridSpan w:val="4"/>
            <w:tcBorders>
              <w:top w:val="single" w:sz="4" w:space="0" w:color="000000"/>
              <w:left w:val="single" w:sz="4" w:space="0" w:color="000000"/>
              <w:bottom w:val="single" w:sz="4" w:space="0" w:color="000000"/>
            </w:tcBorders>
          </w:tcPr>
          <w:p w14:paraId="3F576E2C" w14:textId="77777777" w:rsidR="00167FD9" w:rsidRPr="00452261" w:rsidRDefault="00167FD9" w:rsidP="0078079F">
            <w:pPr>
              <w:widowControl w:val="0"/>
              <w:jc w:val="both"/>
              <w:rPr>
                <w:rFonts w:eastAsiaTheme="minorEastAsia" w:cs="Times New Roman"/>
              </w:rPr>
            </w:pPr>
            <w:r w:rsidRPr="00452261">
              <w:rPr>
                <w:rFonts w:eastAsiaTheme="minorEastAsia" w:cs="Times New Roman"/>
              </w:rPr>
              <w:t>IRB</w:t>
            </w:r>
            <w:r w:rsidRPr="00452261">
              <w:rPr>
                <w:rFonts w:eastAsiaTheme="minorEastAsia" w:cs="Times New Roman"/>
              </w:rPr>
              <w:t>編號</w:t>
            </w:r>
            <w:r w:rsidRPr="00452261">
              <w:rPr>
                <w:rFonts w:eastAsiaTheme="minorEastAsia" w:cs="Times New Roman"/>
              </w:rPr>
              <w:t>.</w:t>
            </w:r>
          </w:p>
        </w:tc>
        <w:tc>
          <w:tcPr>
            <w:tcW w:w="2134" w:type="dxa"/>
            <w:gridSpan w:val="2"/>
            <w:tcBorders>
              <w:top w:val="single" w:sz="4" w:space="0" w:color="000000"/>
              <w:left w:val="single" w:sz="4" w:space="0" w:color="000000"/>
              <w:bottom w:val="single" w:sz="4" w:space="0" w:color="000000"/>
              <w:right w:val="single" w:sz="4" w:space="0" w:color="000000"/>
            </w:tcBorders>
          </w:tcPr>
          <w:p w14:paraId="182A6B6C" w14:textId="77777777" w:rsidR="00167FD9" w:rsidRPr="00452261" w:rsidRDefault="00167FD9">
            <w:pPr>
              <w:widowControl w:val="0"/>
              <w:snapToGrid w:val="0"/>
              <w:jc w:val="both"/>
              <w:rPr>
                <w:rFonts w:eastAsiaTheme="minorEastAsia" w:cs="Times New Roman"/>
              </w:rPr>
            </w:pPr>
          </w:p>
        </w:tc>
      </w:tr>
      <w:tr w:rsidR="00167FD9" w:rsidRPr="00452261" w14:paraId="24D5A344" w14:textId="77777777" w:rsidTr="00975F8E">
        <w:trPr>
          <w:gridAfter w:val="1"/>
          <w:wAfter w:w="20" w:type="dxa"/>
          <w:trHeight w:val="360"/>
        </w:trPr>
        <w:tc>
          <w:tcPr>
            <w:tcW w:w="2416" w:type="dxa"/>
            <w:gridSpan w:val="3"/>
            <w:tcBorders>
              <w:top w:val="single" w:sz="4" w:space="0" w:color="000000"/>
              <w:left w:val="single" w:sz="4" w:space="0" w:color="000000"/>
              <w:bottom w:val="single" w:sz="4" w:space="0" w:color="000000"/>
            </w:tcBorders>
            <w:vAlign w:val="center"/>
          </w:tcPr>
          <w:p w14:paraId="6067B34B" w14:textId="77777777" w:rsidR="00167FD9" w:rsidRPr="00452261" w:rsidRDefault="00C05068" w:rsidP="00C05068">
            <w:pPr>
              <w:ind w:leftChars="-46" w:left="-110" w:rightChars="-45" w:right="-108"/>
              <w:rPr>
                <w:rFonts w:eastAsiaTheme="minorEastAsia" w:cs="Times New Roman"/>
              </w:rPr>
            </w:pPr>
            <w:r w:rsidRPr="00452261">
              <w:rPr>
                <w:rFonts w:eastAsiaTheme="minorEastAsia" w:cs="Times New Roman"/>
              </w:rPr>
              <w:t>教研編號</w:t>
            </w:r>
          </w:p>
        </w:tc>
        <w:tc>
          <w:tcPr>
            <w:tcW w:w="1983" w:type="dxa"/>
            <w:gridSpan w:val="2"/>
            <w:tcBorders>
              <w:top w:val="single" w:sz="4" w:space="0" w:color="000000"/>
              <w:left w:val="single" w:sz="4" w:space="0" w:color="000000"/>
              <w:bottom w:val="single" w:sz="4" w:space="0" w:color="000000"/>
            </w:tcBorders>
          </w:tcPr>
          <w:p w14:paraId="05562475" w14:textId="77777777" w:rsidR="00167FD9" w:rsidRPr="00452261" w:rsidRDefault="00167FD9">
            <w:pPr>
              <w:widowControl w:val="0"/>
              <w:snapToGrid w:val="0"/>
              <w:jc w:val="both"/>
              <w:rPr>
                <w:rFonts w:eastAsiaTheme="minorEastAsia" w:cs="Times New Roman"/>
              </w:rPr>
            </w:pPr>
          </w:p>
        </w:tc>
        <w:tc>
          <w:tcPr>
            <w:tcW w:w="2692" w:type="dxa"/>
            <w:gridSpan w:val="4"/>
            <w:tcBorders>
              <w:top w:val="single" w:sz="4" w:space="0" w:color="000000"/>
              <w:left w:val="single" w:sz="4" w:space="0" w:color="000000"/>
              <w:bottom w:val="single" w:sz="4" w:space="0" w:color="000000"/>
            </w:tcBorders>
          </w:tcPr>
          <w:p w14:paraId="54C158AC" w14:textId="77777777" w:rsidR="00C05068" w:rsidRPr="00452261" w:rsidRDefault="00C05068" w:rsidP="0078079F">
            <w:pPr>
              <w:widowControl w:val="0"/>
              <w:rPr>
                <w:rFonts w:eastAsiaTheme="minorEastAsia" w:cs="Times New Roman"/>
              </w:rPr>
            </w:pPr>
            <w:r w:rsidRPr="00452261">
              <w:rPr>
                <w:rFonts w:eastAsiaTheme="minorEastAsia" w:cs="Times New Roman"/>
              </w:rPr>
              <w:t>IRB</w:t>
            </w:r>
            <w:r w:rsidRPr="00452261">
              <w:rPr>
                <w:rFonts w:eastAsiaTheme="minorEastAsia" w:cs="Times New Roman"/>
              </w:rPr>
              <w:t>收件日期</w:t>
            </w:r>
          </w:p>
        </w:tc>
        <w:tc>
          <w:tcPr>
            <w:tcW w:w="2134" w:type="dxa"/>
            <w:gridSpan w:val="2"/>
            <w:tcBorders>
              <w:top w:val="single" w:sz="4" w:space="0" w:color="000000"/>
              <w:left w:val="single" w:sz="4" w:space="0" w:color="000000"/>
              <w:bottom w:val="single" w:sz="4" w:space="0" w:color="000000"/>
              <w:right w:val="single" w:sz="4" w:space="0" w:color="000000"/>
            </w:tcBorders>
          </w:tcPr>
          <w:p w14:paraId="187392DB" w14:textId="77777777" w:rsidR="00167FD9" w:rsidRPr="00452261" w:rsidRDefault="00167FD9">
            <w:pPr>
              <w:widowControl w:val="0"/>
              <w:rPr>
                <w:rFonts w:eastAsiaTheme="minorEastAsia" w:cs="Times New Roman"/>
              </w:rPr>
            </w:pPr>
            <w:r w:rsidRPr="00452261">
              <w:rPr>
                <w:rFonts w:eastAsiaTheme="minorEastAsia" w:cs="Times New Roman"/>
              </w:rPr>
              <w:t>___</w:t>
            </w:r>
            <w:r w:rsidRPr="00452261">
              <w:rPr>
                <w:rFonts w:eastAsiaTheme="minorEastAsia" w:cs="Times New Roman"/>
              </w:rPr>
              <w:t>年</w:t>
            </w:r>
            <w:r w:rsidRPr="00452261">
              <w:rPr>
                <w:rFonts w:eastAsiaTheme="minorEastAsia" w:cs="Times New Roman"/>
              </w:rPr>
              <w:t>___</w:t>
            </w:r>
            <w:r w:rsidRPr="00452261">
              <w:rPr>
                <w:rFonts w:eastAsiaTheme="minorEastAsia" w:cs="Times New Roman"/>
              </w:rPr>
              <w:t>月</w:t>
            </w:r>
            <w:r w:rsidRPr="00452261">
              <w:rPr>
                <w:rFonts w:eastAsiaTheme="minorEastAsia" w:cs="Times New Roman"/>
              </w:rPr>
              <w:t>___</w:t>
            </w:r>
            <w:r w:rsidRPr="00452261">
              <w:rPr>
                <w:rFonts w:eastAsiaTheme="minorEastAsia" w:cs="Times New Roman"/>
              </w:rPr>
              <w:t>日</w:t>
            </w:r>
          </w:p>
        </w:tc>
      </w:tr>
      <w:tr w:rsidR="00167FD9" w:rsidRPr="00452261" w14:paraId="29148D14" w14:textId="77777777" w:rsidTr="00975F8E">
        <w:trPr>
          <w:gridAfter w:val="1"/>
          <w:wAfter w:w="20" w:type="dxa"/>
          <w:trHeight w:val="344"/>
        </w:trPr>
        <w:tc>
          <w:tcPr>
            <w:tcW w:w="1565" w:type="dxa"/>
            <w:gridSpan w:val="2"/>
            <w:vMerge w:val="restart"/>
            <w:tcBorders>
              <w:top w:val="single" w:sz="4" w:space="0" w:color="000000"/>
              <w:left w:val="single" w:sz="4" w:space="0" w:color="000000"/>
              <w:bottom w:val="single" w:sz="4" w:space="0" w:color="000000"/>
            </w:tcBorders>
            <w:vAlign w:val="center"/>
          </w:tcPr>
          <w:p w14:paraId="32E53B06" w14:textId="77777777" w:rsidR="00167FD9" w:rsidRPr="00452261" w:rsidRDefault="00167FD9">
            <w:pPr>
              <w:widowControl w:val="0"/>
              <w:rPr>
                <w:rFonts w:eastAsiaTheme="minorEastAsia" w:cs="Times New Roman"/>
                <w:bCs/>
              </w:rPr>
            </w:pPr>
            <w:r w:rsidRPr="00452261">
              <w:rPr>
                <w:rFonts w:eastAsiaTheme="minorEastAsia" w:cs="Times New Roman"/>
                <w:bCs/>
              </w:rPr>
              <w:t>計畫名稱</w:t>
            </w:r>
          </w:p>
          <w:p w14:paraId="1F162E6C" w14:textId="77777777" w:rsidR="00167FD9" w:rsidRPr="00452261" w:rsidRDefault="00167FD9">
            <w:pPr>
              <w:widowControl w:val="0"/>
              <w:rPr>
                <w:rFonts w:eastAsiaTheme="minorEastAsia" w:cs="Times New Roman"/>
                <w:bCs/>
              </w:rPr>
            </w:pPr>
          </w:p>
        </w:tc>
        <w:tc>
          <w:tcPr>
            <w:tcW w:w="851" w:type="dxa"/>
            <w:tcBorders>
              <w:top w:val="single" w:sz="4" w:space="0" w:color="000000"/>
              <w:left w:val="single" w:sz="4" w:space="0" w:color="000000"/>
              <w:bottom w:val="single" w:sz="4" w:space="0" w:color="000000"/>
            </w:tcBorders>
            <w:vAlign w:val="center"/>
          </w:tcPr>
          <w:p w14:paraId="30FFA586" w14:textId="77777777" w:rsidR="00167FD9" w:rsidRPr="00452261" w:rsidRDefault="00167FD9" w:rsidP="0078079F">
            <w:pPr>
              <w:widowControl w:val="0"/>
              <w:rPr>
                <w:rFonts w:eastAsiaTheme="minorEastAsia" w:cs="Times New Roman"/>
              </w:rPr>
            </w:pPr>
            <w:r w:rsidRPr="00452261">
              <w:rPr>
                <w:rFonts w:eastAsiaTheme="minorEastAsia" w:cs="Times New Roman"/>
                <w:bCs/>
              </w:rPr>
              <w:t>中文</w:t>
            </w:r>
          </w:p>
        </w:tc>
        <w:tc>
          <w:tcPr>
            <w:tcW w:w="6809" w:type="dxa"/>
            <w:gridSpan w:val="8"/>
            <w:tcBorders>
              <w:top w:val="single" w:sz="4" w:space="0" w:color="000000"/>
              <w:left w:val="single" w:sz="4" w:space="0" w:color="000000"/>
              <w:bottom w:val="single" w:sz="4" w:space="0" w:color="000000"/>
              <w:right w:val="single" w:sz="4" w:space="0" w:color="000000"/>
            </w:tcBorders>
            <w:vAlign w:val="center"/>
          </w:tcPr>
          <w:p w14:paraId="5A7DD9AC" w14:textId="77777777" w:rsidR="00167FD9" w:rsidRPr="00452261" w:rsidRDefault="00167FD9">
            <w:pPr>
              <w:widowControl w:val="0"/>
              <w:snapToGrid w:val="0"/>
              <w:jc w:val="both"/>
              <w:rPr>
                <w:rFonts w:eastAsiaTheme="minorEastAsia" w:cs="Times New Roman"/>
              </w:rPr>
            </w:pPr>
          </w:p>
        </w:tc>
      </w:tr>
      <w:tr w:rsidR="00167FD9" w:rsidRPr="00452261" w14:paraId="36472C6F" w14:textId="77777777" w:rsidTr="00975F8E">
        <w:trPr>
          <w:gridAfter w:val="1"/>
          <w:wAfter w:w="20" w:type="dxa"/>
          <w:trHeight w:val="436"/>
        </w:trPr>
        <w:tc>
          <w:tcPr>
            <w:tcW w:w="1565" w:type="dxa"/>
            <w:gridSpan w:val="2"/>
            <w:vMerge/>
            <w:tcBorders>
              <w:top w:val="single" w:sz="4" w:space="0" w:color="000000"/>
              <w:left w:val="single" w:sz="4" w:space="0" w:color="000000"/>
              <w:bottom w:val="single" w:sz="4" w:space="0" w:color="000000"/>
            </w:tcBorders>
            <w:vAlign w:val="center"/>
          </w:tcPr>
          <w:p w14:paraId="1474F9D5" w14:textId="77777777" w:rsidR="00167FD9" w:rsidRPr="00452261" w:rsidRDefault="00167FD9">
            <w:pPr>
              <w:widowControl w:val="0"/>
              <w:snapToGrid w:val="0"/>
              <w:rPr>
                <w:rFonts w:eastAsiaTheme="minorEastAsia" w:cs="Times New Roman"/>
              </w:rPr>
            </w:pPr>
          </w:p>
        </w:tc>
        <w:tc>
          <w:tcPr>
            <w:tcW w:w="851" w:type="dxa"/>
            <w:tcBorders>
              <w:top w:val="single" w:sz="4" w:space="0" w:color="000000"/>
              <w:left w:val="single" w:sz="4" w:space="0" w:color="000000"/>
              <w:bottom w:val="single" w:sz="4" w:space="0" w:color="000000"/>
            </w:tcBorders>
            <w:vAlign w:val="center"/>
          </w:tcPr>
          <w:p w14:paraId="66A11161" w14:textId="77777777" w:rsidR="00167FD9" w:rsidRPr="00452261" w:rsidRDefault="00167FD9" w:rsidP="0078079F">
            <w:pPr>
              <w:widowControl w:val="0"/>
              <w:rPr>
                <w:rFonts w:eastAsiaTheme="minorEastAsia" w:cs="Times New Roman"/>
              </w:rPr>
            </w:pPr>
            <w:r w:rsidRPr="00452261">
              <w:rPr>
                <w:rFonts w:eastAsiaTheme="minorEastAsia" w:cs="Times New Roman"/>
              </w:rPr>
              <w:t>英文</w:t>
            </w:r>
          </w:p>
        </w:tc>
        <w:tc>
          <w:tcPr>
            <w:tcW w:w="6809" w:type="dxa"/>
            <w:gridSpan w:val="8"/>
            <w:tcBorders>
              <w:top w:val="single" w:sz="4" w:space="0" w:color="000000"/>
              <w:left w:val="single" w:sz="4" w:space="0" w:color="000000"/>
              <w:bottom w:val="single" w:sz="4" w:space="0" w:color="000000"/>
              <w:right w:val="single" w:sz="4" w:space="0" w:color="000000"/>
            </w:tcBorders>
            <w:vAlign w:val="center"/>
          </w:tcPr>
          <w:p w14:paraId="4C24AE7F" w14:textId="77777777" w:rsidR="00167FD9" w:rsidRPr="00452261" w:rsidRDefault="00167FD9">
            <w:pPr>
              <w:widowControl w:val="0"/>
              <w:snapToGrid w:val="0"/>
              <w:jc w:val="both"/>
              <w:rPr>
                <w:rFonts w:eastAsiaTheme="minorEastAsia" w:cs="Times New Roman"/>
              </w:rPr>
            </w:pPr>
          </w:p>
        </w:tc>
      </w:tr>
      <w:tr w:rsidR="00167FD9" w:rsidRPr="00452261" w14:paraId="23F6D776"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vAlign w:val="center"/>
          </w:tcPr>
          <w:p w14:paraId="6380602F" w14:textId="77777777" w:rsidR="00167FD9" w:rsidRPr="00452261" w:rsidRDefault="00C05068" w:rsidP="0078079F">
            <w:pPr>
              <w:widowControl w:val="0"/>
              <w:rPr>
                <w:rFonts w:eastAsiaTheme="minorEastAsia" w:cs="Times New Roman"/>
                <w:bCs/>
                <w:color w:val="000000"/>
              </w:rPr>
            </w:pPr>
            <w:r w:rsidRPr="00452261">
              <w:rPr>
                <w:rFonts w:eastAsiaTheme="minorEastAsia" w:cs="Times New Roman"/>
                <w:color w:val="000000"/>
              </w:rPr>
              <w:t>研究</w:t>
            </w:r>
            <w:r w:rsidR="00167FD9" w:rsidRPr="00452261">
              <w:rPr>
                <w:rFonts w:eastAsiaTheme="minorEastAsia" w:cs="Times New Roman"/>
                <w:bCs/>
              </w:rPr>
              <w:t>成員</w:t>
            </w:r>
          </w:p>
        </w:tc>
        <w:tc>
          <w:tcPr>
            <w:tcW w:w="1983" w:type="dxa"/>
            <w:gridSpan w:val="2"/>
            <w:tcBorders>
              <w:top w:val="single" w:sz="4" w:space="0" w:color="000000"/>
              <w:left w:val="single" w:sz="4" w:space="0" w:color="000000"/>
              <w:bottom w:val="single" w:sz="4" w:space="0" w:color="000000"/>
            </w:tcBorders>
          </w:tcPr>
          <w:p w14:paraId="4EF6DE50" w14:textId="77777777" w:rsidR="00167FD9" w:rsidRPr="00452261" w:rsidRDefault="00167FD9">
            <w:pPr>
              <w:widowControl w:val="0"/>
              <w:rPr>
                <w:rFonts w:eastAsiaTheme="minorEastAsia" w:cs="Times New Roman"/>
                <w:bCs/>
                <w:color w:val="000000"/>
              </w:rPr>
            </w:pPr>
            <w:r w:rsidRPr="00452261">
              <w:rPr>
                <w:rFonts w:eastAsiaTheme="minorEastAsia" w:cs="Times New Roman"/>
                <w:bCs/>
                <w:color w:val="000000"/>
              </w:rPr>
              <w:t>中文姓名</w:t>
            </w:r>
          </w:p>
          <w:p w14:paraId="6FBB8AD6" w14:textId="77777777" w:rsidR="00167FD9" w:rsidRPr="00452261" w:rsidRDefault="00167FD9">
            <w:pPr>
              <w:widowControl w:val="0"/>
              <w:rPr>
                <w:rFonts w:eastAsiaTheme="minorEastAsia" w:cs="Times New Roman"/>
                <w:bCs/>
                <w:color w:val="000000"/>
              </w:rPr>
            </w:pPr>
          </w:p>
        </w:tc>
        <w:tc>
          <w:tcPr>
            <w:tcW w:w="1700" w:type="dxa"/>
            <w:gridSpan w:val="3"/>
            <w:tcBorders>
              <w:top w:val="single" w:sz="4" w:space="0" w:color="000000"/>
              <w:left w:val="single" w:sz="4" w:space="0" w:color="000000"/>
              <w:bottom w:val="single" w:sz="4" w:space="0" w:color="000000"/>
            </w:tcBorders>
          </w:tcPr>
          <w:p w14:paraId="08CA238A" w14:textId="77777777" w:rsidR="00167FD9" w:rsidRPr="00452261" w:rsidRDefault="00167FD9">
            <w:pPr>
              <w:widowControl w:val="0"/>
              <w:rPr>
                <w:rFonts w:eastAsiaTheme="minorEastAsia" w:cs="Times New Roman"/>
                <w:bCs/>
                <w:color w:val="000000"/>
              </w:rPr>
            </w:pPr>
            <w:r w:rsidRPr="00452261">
              <w:rPr>
                <w:rFonts w:eastAsiaTheme="minorEastAsia" w:cs="Times New Roman"/>
                <w:bCs/>
                <w:color w:val="000000"/>
              </w:rPr>
              <w:t>英文姓名</w:t>
            </w:r>
          </w:p>
          <w:p w14:paraId="4DC218E8" w14:textId="77777777" w:rsidR="00167FD9" w:rsidRPr="00452261" w:rsidRDefault="00167FD9" w:rsidP="0078079F">
            <w:pPr>
              <w:widowControl w:val="0"/>
              <w:rPr>
                <w:rFonts w:eastAsiaTheme="minorEastAsia" w:cs="Times New Roman"/>
                <w:bCs/>
              </w:rPr>
            </w:pPr>
          </w:p>
        </w:tc>
        <w:tc>
          <w:tcPr>
            <w:tcW w:w="1983" w:type="dxa"/>
            <w:gridSpan w:val="2"/>
            <w:tcBorders>
              <w:top w:val="single" w:sz="4" w:space="0" w:color="000000"/>
              <w:left w:val="single" w:sz="4" w:space="0" w:color="000000"/>
              <w:bottom w:val="single" w:sz="4" w:space="0" w:color="000000"/>
            </w:tcBorders>
          </w:tcPr>
          <w:p w14:paraId="2A4269D4" w14:textId="77777777" w:rsidR="00167FD9" w:rsidRPr="00452261" w:rsidRDefault="00167FD9" w:rsidP="0078079F">
            <w:pPr>
              <w:widowControl w:val="0"/>
              <w:rPr>
                <w:rFonts w:eastAsiaTheme="minorEastAsia" w:cs="Times New Roman"/>
              </w:rPr>
            </w:pPr>
            <w:r w:rsidRPr="00452261">
              <w:rPr>
                <w:rFonts w:eastAsiaTheme="minorEastAsia" w:cs="Times New Roman"/>
                <w:bCs/>
              </w:rPr>
              <w:t>電話</w:t>
            </w:r>
            <w:r w:rsidRPr="00452261">
              <w:rPr>
                <w:rFonts w:eastAsiaTheme="minorEastAsia" w:cs="Times New Roman"/>
                <w:bCs/>
              </w:rPr>
              <w:t>/</w:t>
            </w:r>
            <w:r w:rsidRPr="00452261">
              <w:rPr>
                <w:rFonts w:eastAsiaTheme="minorEastAsia" w:cs="Times New Roman"/>
                <w:bCs/>
              </w:rPr>
              <w:t>分機</w:t>
            </w:r>
          </w:p>
        </w:tc>
        <w:tc>
          <w:tcPr>
            <w:tcW w:w="1143" w:type="dxa"/>
            <w:tcBorders>
              <w:top w:val="single" w:sz="4" w:space="0" w:color="000000"/>
              <w:left w:val="single" w:sz="4" w:space="0" w:color="000000"/>
              <w:bottom w:val="single" w:sz="4" w:space="0" w:color="000000"/>
              <w:right w:val="single" w:sz="4" w:space="0" w:color="000000"/>
            </w:tcBorders>
          </w:tcPr>
          <w:p w14:paraId="50E2B2EC" w14:textId="77777777" w:rsidR="00167FD9" w:rsidRPr="00452261" w:rsidRDefault="0048499D" w:rsidP="0078079F">
            <w:pPr>
              <w:widowControl w:val="0"/>
              <w:rPr>
                <w:rFonts w:eastAsiaTheme="minorEastAsia" w:cs="Times New Roman"/>
              </w:rPr>
            </w:pPr>
            <w:r w:rsidRPr="00452261">
              <w:rPr>
                <w:rFonts w:eastAsiaTheme="minorEastAsia" w:cs="Times New Roman"/>
              </w:rPr>
              <w:t>Email</w:t>
            </w:r>
          </w:p>
        </w:tc>
      </w:tr>
      <w:tr w:rsidR="00167FD9" w:rsidRPr="00452261" w14:paraId="33A42AC0"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tcPr>
          <w:p w14:paraId="4FB48788" w14:textId="77777777" w:rsidR="00167FD9" w:rsidRPr="00452261" w:rsidRDefault="00167FD9">
            <w:pPr>
              <w:widowControl w:val="0"/>
              <w:rPr>
                <w:rFonts w:eastAsiaTheme="minorEastAsia" w:cs="Times New Roman"/>
                <w:color w:val="000000"/>
              </w:rPr>
            </w:pPr>
            <w:r w:rsidRPr="00452261">
              <w:rPr>
                <w:rFonts w:eastAsiaTheme="minorEastAsia" w:cs="Times New Roman"/>
                <w:color w:val="000000"/>
              </w:rPr>
              <w:t>主持人</w:t>
            </w:r>
          </w:p>
        </w:tc>
        <w:tc>
          <w:tcPr>
            <w:tcW w:w="1983" w:type="dxa"/>
            <w:gridSpan w:val="2"/>
            <w:tcBorders>
              <w:top w:val="single" w:sz="4" w:space="0" w:color="000000"/>
              <w:left w:val="single" w:sz="4" w:space="0" w:color="000000"/>
              <w:bottom w:val="single" w:sz="4" w:space="0" w:color="000000"/>
            </w:tcBorders>
          </w:tcPr>
          <w:p w14:paraId="5BC0590D" w14:textId="77777777" w:rsidR="00167FD9" w:rsidRPr="00452261" w:rsidRDefault="00167FD9">
            <w:pPr>
              <w:widowControl w:val="0"/>
              <w:snapToGrid w:val="0"/>
              <w:jc w:val="both"/>
              <w:rPr>
                <w:rFonts w:eastAsiaTheme="minorEastAsia" w:cs="Times New Roman"/>
              </w:rPr>
            </w:pPr>
          </w:p>
        </w:tc>
        <w:tc>
          <w:tcPr>
            <w:tcW w:w="1700" w:type="dxa"/>
            <w:gridSpan w:val="3"/>
            <w:tcBorders>
              <w:top w:val="single" w:sz="4" w:space="0" w:color="000000"/>
              <w:left w:val="single" w:sz="4" w:space="0" w:color="000000"/>
              <w:bottom w:val="single" w:sz="4" w:space="0" w:color="000000"/>
            </w:tcBorders>
          </w:tcPr>
          <w:p w14:paraId="7D253018" w14:textId="77777777" w:rsidR="00167FD9" w:rsidRPr="00452261" w:rsidRDefault="00167FD9">
            <w:pPr>
              <w:widowControl w:val="0"/>
              <w:snapToGrid w:val="0"/>
              <w:jc w:val="both"/>
              <w:rPr>
                <w:rFonts w:eastAsiaTheme="minorEastAsia" w:cs="Times New Roman"/>
              </w:rPr>
            </w:pPr>
          </w:p>
        </w:tc>
        <w:tc>
          <w:tcPr>
            <w:tcW w:w="1983" w:type="dxa"/>
            <w:gridSpan w:val="2"/>
            <w:tcBorders>
              <w:top w:val="single" w:sz="4" w:space="0" w:color="000000"/>
              <w:left w:val="single" w:sz="4" w:space="0" w:color="000000"/>
              <w:bottom w:val="single" w:sz="4" w:space="0" w:color="000000"/>
            </w:tcBorders>
          </w:tcPr>
          <w:p w14:paraId="16B309E6" w14:textId="77777777" w:rsidR="00167FD9" w:rsidRPr="00452261" w:rsidRDefault="00167FD9">
            <w:pPr>
              <w:widowControl w:val="0"/>
              <w:snapToGrid w:val="0"/>
              <w:jc w:val="both"/>
              <w:rPr>
                <w:rFonts w:eastAsiaTheme="minorEastAsia" w:cs="Times New Roman"/>
              </w:rPr>
            </w:pPr>
          </w:p>
        </w:tc>
        <w:tc>
          <w:tcPr>
            <w:tcW w:w="1143" w:type="dxa"/>
            <w:tcBorders>
              <w:top w:val="single" w:sz="4" w:space="0" w:color="000000"/>
              <w:left w:val="single" w:sz="4" w:space="0" w:color="000000"/>
              <w:bottom w:val="single" w:sz="4" w:space="0" w:color="000000"/>
              <w:right w:val="single" w:sz="4" w:space="0" w:color="000000"/>
            </w:tcBorders>
          </w:tcPr>
          <w:p w14:paraId="6D8F75B9" w14:textId="77777777" w:rsidR="00167FD9" w:rsidRPr="00452261" w:rsidRDefault="00167FD9">
            <w:pPr>
              <w:widowControl w:val="0"/>
              <w:snapToGrid w:val="0"/>
              <w:jc w:val="both"/>
              <w:rPr>
                <w:rFonts w:eastAsiaTheme="minorEastAsia" w:cs="Times New Roman"/>
              </w:rPr>
            </w:pPr>
          </w:p>
        </w:tc>
      </w:tr>
      <w:tr w:rsidR="00167FD9" w:rsidRPr="00452261" w14:paraId="3FBAB208"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tcPr>
          <w:p w14:paraId="3C08DAFF" w14:textId="77777777" w:rsidR="00167FD9" w:rsidRPr="00452261" w:rsidRDefault="00167FD9" w:rsidP="0078079F">
            <w:pPr>
              <w:widowControl w:val="0"/>
              <w:rPr>
                <w:rFonts w:eastAsiaTheme="minorEastAsia" w:cs="Times New Roman"/>
              </w:rPr>
            </w:pPr>
            <w:r w:rsidRPr="00452261">
              <w:rPr>
                <w:rFonts w:eastAsiaTheme="minorEastAsia" w:cs="Times New Roman"/>
                <w:color w:val="000000"/>
              </w:rPr>
              <w:t>協同主持人</w:t>
            </w:r>
            <w:r w:rsidRPr="00452261">
              <w:rPr>
                <w:rFonts w:eastAsiaTheme="minorEastAsia" w:cs="Times New Roman"/>
                <w:sz w:val="18"/>
                <w:szCs w:val="18"/>
              </w:rPr>
              <w:t xml:space="preserve"> (</w:t>
            </w:r>
            <w:r w:rsidRPr="00452261">
              <w:rPr>
                <w:rFonts w:eastAsiaTheme="minorEastAsia" w:cs="Times New Roman"/>
                <w:sz w:val="18"/>
                <w:szCs w:val="18"/>
              </w:rPr>
              <w:t>視需要增減欄位</w:t>
            </w:r>
            <w:r w:rsidRPr="00452261">
              <w:rPr>
                <w:rFonts w:eastAsiaTheme="minorEastAsia" w:cs="Times New Roman"/>
                <w:sz w:val="18"/>
                <w:szCs w:val="18"/>
              </w:rPr>
              <w:t>)</w:t>
            </w:r>
          </w:p>
        </w:tc>
        <w:tc>
          <w:tcPr>
            <w:tcW w:w="1983" w:type="dxa"/>
            <w:gridSpan w:val="2"/>
            <w:tcBorders>
              <w:top w:val="single" w:sz="4" w:space="0" w:color="000000"/>
              <w:left w:val="single" w:sz="4" w:space="0" w:color="000000"/>
              <w:bottom w:val="single" w:sz="4" w:space="0" w:color="000000"/>
            </w:tcBorders>
          </w:tcPr>
          <w:p w14:paraId="3AC63AE9" w14:textId="77777777" w:rsidR="00167FD9" w:rsidRPr="00452261" w:rsidRDefault="00167FD9">
            <w:pPr>
              <w:widowControl w:val="0"/>
              <w:snapToGrid w:val="0"/>
              <w:jc w:val="both"/>
              <w:rPr>
                <w:rFonts w:eastAsiaTheme="minorEastAsia" w:cs="Times New Roman"/>
              </w:rPr>
            </w:pPr>
          </w:p>
        </w:tc>
        <w:tc>
          <w:tcPr>
            <w:tcW w:w="1700" w:type="dxa"/>
            <w:gridSpan w:val="3"/>
            <w:tcBorders>
              <w:top w:val="single" w:sz="4" w:space="0" w:color="000000"/>
              <w:left w:val="single" w:sz="4" w:space="0" w:color="000000"/>
              <w:bottom w:val="single" w:sz="4" w:space="0" w:color="000000"/>
            </w:tcBorders>
          </w:tcPr>
          <w:p w14:paraId="61CEC10D" w14:textId="77777777" w:rsidR="00167FD9" w:rsidRPr="00452261" w:rsidRDefault="00167FD9">
            <w:pPr>
              <w:widowControl w:val="0"/>
              <w:snapToGrid w:val="0"/>
              <w:jc w:val="both"/>
              <w:rPr>
                <w:rFonts w:eastAsiaTheme="minorEastAsia" w:cs="Times New Roman"/>
              </w:rPr>
            </w:pPr>
          </w:p>
        </w:tc>
        <w:tc>
          <w:tcPr>
            <w:tcW w:w="1983" w:type="dxa"/>
            <w:gridSpan w:val="2"/>
            <w:tcBorders>
              <w:top w:val="single" w:sz="4" w:space="0" w:color="000000"/>
              <w:left w:val="single" w:sz="4" w:space="0" w:color="000000"/>
              <w:bottom w:val="single" w:sz="4" w:space="0" w:color="000000"/>
            </w:tcBorders>
          </w:tcPr>
          <w:p w14:paraId="53D109B4" w14:textId="77777777" w:rsidR="00167FD9" w:rsidRPr="00452261" w:rsidRDefault="00167FD9">
            <w:pPr>
              <w:widowControl w:val="0"/>
              <w:snapToGrid w:val="0"/>
              <w:jc w:val="both"/>
              <w:rPr>
                <w:rFonts w:eastAsiaTheme="minorEastAsia" w:cs="Times New Roman"/>
              </w:rPr>
            </w:pPr>
          </w:p>
        </w:tc>
        <w:tc>
          <w:tcPr>
            <w:tcW w:w="1143" w:type="dxa"/>
            <w:tcBorders>
              <w:top w:val="single" w:sz="4" w:space="0" w:color="000000"/>
              <w:left w:val="single" w:sz="4" w:space="0" w:color="000000"/>
              <w:bottom w:val="single" w:sz="4" w:space="0" w:color="000000"/>
              <w:right w:val="single" w:sz="4" w:space="0" w:color="000000"/>
            </w:tcBorders>
          </w:tcPr>
          <w:p w14:paraId="156E3382" w14:textId="77777777" w:rsidR="00167FD9" w:rsidRPr="00452261" w:rsidRDefault="00167FD9">
            <w:pPr>
              <w:widowControl w:val="0"/>
              <w:snapToGrid w:val="0"/>
              <w:jc w:val="both"/>
              <w:rPr>
                <w:rFonts w:eastAsiaTheme="minorEastAsia" w:cs="Times New Roman"/>
              </w:rPr>
            </w:pPr>
          </w:p>
        </w:tc>
      </w:tr>
      <w:tr w:rsidR="00167FD9" w:rsidRPr="00452261" w14:paraId="025667D0"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tcPr>
          <w:p w14:paraId="784CB265" w14:textId="77777777" w:rsidR="00167FD9" w:rsidRPr="00452261" w:rsidRDefault="00167FD9">
            <w:pPr>
              <w:widowControl w:val="0"/>
              <w:rPr>
                <w:rFonts w:eastAsiaTheme="minorEastAsia" w:cs="Times New Roman"/>
                <w:sz w:val="18"/>
                <w:szCs w:val="18"/>
              </w:rPr>
            </w:pPr>
            <w:r w:rsidRPr="00452261">
              <w:rPr>
                <w:rFonts w:eastAsiaTheme="minorEastAsia" w:cs="Times New Roman"/>
                <w:color w:val="000000"/>
              </w:rPr>
              <w:t>研究人員</w:t>
            </w:r>
          </w:p>
          <w:p w14:paraId="3164D690" w14:textId="77777777" w:rsidR="00167FD9" w:rsidRPr="00452261" w:rsidRDefault="00167FD9" w:rsidP="0078079F">
            <w:pPr>
              <w:widowControl w:val="0"/>
              <w:rPr>
                <w:rFonts w:eastAsiaTheme="minorEastAsia" w:cs="Times New Roman"/>
                <w:sz w:val="17"/>
                <w:szCs w:val="17"/>
              </w:rPr>
            </w:pPr>
            <w:r w:rsidRPr="00452261">
              <w:rPr>
                <w:rFonts w:eastAsiaTheme="minorEastAsia" w:cs="Times New Roman"/>
                <w:sz w:val="18"/>
                <w:szCs w:val="18"/>
              </w:rPr>
              <w:t>(</w:t>
            </w:r>
            <w:r w:rsidRPr="00452261">
              <w:rPr>
                <w:rFonts w:eastAsiaTheme="minorEastAsia" w:cs="Times New Roman"/>
                <w:sz w:val="18"/>
                <w:szCs w:val="18"/>
              </w:rPr>
              <w:t>視需要增減欄位</w:t>
            </w:r>
            <w:r w:rsidRPr="00452261">
              <w:rPr>
                <w:rFonts w:eastAsiaTheme="minorEastAsia" w:cs="Times New Roman"/>
                <w:sz w:val="18"/>
                <w:szCs w:val="18"/>
              </w:rPr>
              <w:t>)</w:t>
            </w:r>
          </w:p>
        </w:tc>
        <w:tc>
          <w:tcPr>
            <w:tcW w:w="1983" w:type="dxa"/>
            <w:gridSpan w:val="2"/>
            <w:tcBorders>
              <w:top w:val="single" w:sz="4" w:space="0" w:color="000000"/>
              <w:left w:val="single" w:sz="4" w:space="0" w:color="000000"/>
              <w:bottom w:val="single" w:sz="4" w:space="0" w:color="000000"/>
            </w:tcBorders>
          </w:tcPr>
          <w:p w14:paraId="04880E2F" w14:textId="77777777" w:rsidR="00167FD9" w:rsidRPr="00452261" w:rsidRDefault="00167FD9">
            <w:pPr>
              <w:widowControl w:val="0"/>
              <w:snapToGrid w:val="0"/>
              <w:jc w:val="both"/>
              <w:rPr>
                <w:rFonts w:eastAsiaTheme="minorEastAsia" w:cs="Times New Roman"/>
                <w:sz w:val="17"/>
                <w:szCs w:val="17"/>
              </w:rPr>
            </w:pPr>
          </w:p>
        </w:tc>
        <w:tc>
          <w:tcPr>
            <w:tcW w:w="1700" w:type="dxa"/>
            <w:gridSpan w:val="3"/>
            <w:tcBorders>
              <w:top w:val="single" w:sz="4" w:space="0" w:color="000000"/>
              <w:left w:val="single" w:sz="4" w:space="0" w:color="000000"/>
              <w:bottom w:val="single" w:sz="4" w:space="0" w:color="000000"/>
            </w:tcBorders>
          </w:tcPr>
          <w:p w14:paraId="7294D991" w14:textId="77777777" w:rsidR="00167FD9" w:rsidRPr="00452261" w:rsidRDefault="00167FD9">
            <w:pPr>
              <w:widowControl w:val="0"/>
              <w:snapToGrid w:val="0"/>
              <w:jc w:val="both"/>
              <w:rPr>
                <w:rFonts w:eastAsiaTheme="minorEastAsia" w:cs="Times New Roman"/>
              </w:rPr>
            </w:pPr>
          </w:p>
        </w:tc>
        <w:tc>
          <w:tcPr>
            <w:tcW w:w="1983" w:type="dxa"/>
            <w:gridSpan w:val="2"/>
            <w:tcBorders>
              <w:top w:val="single" w:sz="4" w:space="0" w:color="000000"/>
              <w:left w:val="single" w:sz="4" w:space="0" w:color="000000"/>
              <w:bottom w:val="single" w:sz="4" w:space="0" w:color="000000"/>
            </w:tcBorders>
          </w:tcPr>
          <w:p w14:paraId="536B8E3B" w14:textId="77777777" w:rsidR="00167FD9" w:rsidRPr="00452261" w:rsidRDefault="00167FD9">
            <w:pPr>
              <w:widowControl w:val="0"/>
              <w:snapToGrid w:val="0"/>
              <w:jc w:val="both"/>
              <w:rPr>
                <w:rFonts w:eastAsiaTheme="minorEastAsia" w:cs="Times New Roman"/>
              </w:rPr>
            </w:pPr>
          </w:p>
        </w:tc>
        <w:tc>
          <w:tcPr>
            <w:tcW w:w="1143" w:type="dxa"/>
            <w:tcBorders>
              <w:top w:val="single" w:sz="4" w:space="0" w:color="000000"/>
              <w:left w:val="single" w:sz="4" w:space="0" w:color="000000"/>
              <w:bottom w:val="single" w:sz="4" w:space="0" w:color="000000"/>
              <w:right w:val="single" w:sz="4" w:space="0" w:color="000000"/>
            </w:tcBorders>
          </w:tcPr>
          <w:p w14:paraId="603C3F54" w14:textId="77777777" w:rsidR="00167FD9" w:rsidRPr="00452261" w:rsidRDefault="00167FD9">
            <w:pPr>
              <w:widowControl w:val="0"/>
              <w:snapToGrid w:val="0"/>
              <w:jc w:val="both"/>
              <w:rPr>
                <w:rFonts w:eastAsiaTheme="minorEastAsia" w:cs="Times New Roman"/>
              </w:rPr>
            </w:pPr>
          </w:p>
        </w:tc>
      </w:tr>
      <w:tr w:rsidR="00167FD9" w:rsidRPr="00452261" w14:paraId="668D1785"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tcPr>
          <w:p w14:paraId="47D9586D" w14:textId="77777777" w:rsidR="00167FD9" w:rsidRPr="00452261" w:rsidRDefault="00167FD9">
            <w:pPr>
              <w:widowControl w:val="0"/>
              <w:jc w:val="both"/>
              <w:rPr>
                <w:rFonts w:eastAsiaTheme="minorEastAsia" w:cs="Times New Roman"/>
              </w:rPr>
            </w:pPr>
            <w:r w:rsidRPr="00452261">
              <w:rPr>
                <w:rFonts w:eastAsiaTheme="minorEastAsia" w:cs="Times New Roman"/>
              </w:rPr>
              <w:t>聯絡人</w:t>
            </w:r>
          </w:p>
          <w:p w14:paraId="78221A79" w14:textId="77777777" w:rsidR="00167FD9" w:rsidRPr="00452261" w:rsidRDefault="00167FD9">
            <w:pPr>
              <w:widowControl w:val="0"/>
              <w:jc w:val="both"/>
              <w:rPr>
                <w:rFonts w:eastAsiaTheme="minorEastAsia" w:cs="Times New Roman"/>
              </w:rPr>
            </w:pPr>
            <w:r w:rsidRPr="00452261">
              <w:rPr>
                <w:rFonts w:eastAsiaTheme="minorEastAsia" w:cs="Times New Roman"/>
              </w:rPr>
              <w:t xml:space="preserve">□  </w:t>
            </w:r>
            <w:r w:rsidRPr="00452261">
              <w:rPr>
                <w:rFonts w:eastAsiaTheme="minorEastAsia" w:cs="Times New Roman"/>
              </w:rPr>
              <w:t>院內</w:t>
            </w:r>
          </w:p>
          <w:p w14:paraId="4F5E92BC" w14:textId="77777777" w:rsidR="00167FD9" w:rsidRPr="00452261" w:rsidRDefault="00167FD9" w:rsidP="0078079F">
            <w:pPr>
              <w:widowControl w:val="0"/>
              <w:jc w:val="both"/>
              <w:rPr>
                <w:rFonts w:eastAsiaTheme="minorEastAsia" w:cs="Times New Roman"/>
              </w:rPr>
            </w:pPr>
            <w:r w:rsidRPr="00452261">
              <w:rPr>
                <w:rFonts w:eastAsiaTheme="minorEastAsia" w:cs="Times New Roman"/>
              </w:rPr>
              <w:t xml:space="preserve">□  </w:t>
            </w:r>
            <w:r w:rsidRPr="00452261">
              <w:rPr>
                <w:rFonts w:eastAsiaTheme="minorEastAsia" w:cs="Times New Roman"/>
              </w:rPr>
              <w:t>院外</w:t>
            </w:r>
          </w:p>
        </w:tc>
        <w:tc>
          <w:tcPr>
            <w:tcW w:w="1983" w:type="dxa"/>
            <w:gridSpan w:val="2"/>
            <w:tcBorders>
              <w:top w:val="single" w:sz="4" w:space="0" w:color="000000"/>
              <w:left w:val="single" w:sz="4" w:space="0" w:color="000000"/>
              <w:bottom w:val="single" w:sz="4" w:space="0" w:color="000000"/>
            </w:tcBorders>
          </w:tcPr>
          <w:p w14:paraId="7A301D05" w14:textId="77777777" w:rsidR="00167FD9" w:rsidRPr="00452261" w:rsidRDefault="00167FD9">
            <w:pPr>
              <w:widowControl w:val="0"/>
              <w:snapToGrid w:val="0"/>
              <w:jc w:val="both"/>
              <w:rPr>
                <w:rFonts w:eastAsiaTheme="minorEastAsia" w:cs="Times New Roman"/>
              </w:rPr>
            </w:pPr>
          </w:p>
        </w:tc>
        <w:tc>
          <w:tcPr>
            <w:tcW w:w="1700" w:type="dxa"/>
            <w:gridSpan w:val="3"/>
            <w:tcBorders>
              <w:top w:val="single" w:sz="4" w:space="0" w:color="000000"/>
              <w:left w:val="single" w:sz="4" w:space="0" w:color="000000"/>
              <w:bottom w:val="single" w:sz="4" w:space="0" w:color="000000"/>
            </w:tcBorders>
          </w:tcPr>
          <w:p w14:paraId="22D64A25" w14:textId="77777777" w:rsidR="00167FD9" w:rsidRPr="00452261" w:rsidRDefault="00167FD9">
            <w:pPr>
              <w:widowControl w:val="0"/>
              <w:snapToGrid w:val="0"/>
              <w:jc w:val="both"/>
              <w:rPr>
                <w:rFonts w:eastAsiaTheme="minorEastAsia" w:cs="Times New Roman"/>
              </w:rPr>
            </w:pPr>
          </w:p>
        </w:tc>
        <w:tc>
          <w:tcPr>
            <w:tcW w:w="1983" w:type="dxa"/>
            <w:gridSpan w:val="2"/>
            <w:tcBorders>
              <w:top w:val="single" w:sz="4" w:space="0" w:color="000000"/>
              <w:left w:val="single" w:sz="4" w:space="0" w:color="000000"/>
              <w:bottom w:val="single" w:sz="4" w:space="0" w:color="000000"/>
            </w:tcBorders>
          </w:tcPr>
          <w:p w14:paraId="11E734B4" w14:textId="77777777" w:rsidR="00167FD9" w:rsidRPr="00452261" w:rsidRDefault="00167FD9">
            <w:pPr>
              <w:widowControl w:val="0"/>
              <w:snapToGrid w:val="0"/>
              <w:jc w:val="both"/>
              <w:rPr>
                <w:rFonts w:eastAsiaTheme="minorEastAsia" w:cs="Times New Roman"/>
              </w:rPr>
            </w:pPr>
          </w:p>
        </w:tc>
        <w:tc>
          <w:tcPr>
            <w:tcW w:w="1143" w:type="dxa"/>
            <w:tcBorders>
              <w:top w:val="single" w:sz="4" w:space="0" w:color="000000"/>
              <w:left w:val="single" w:sz="4" w:space="0" w:color="000000"/>
              <w:bottom w:val="single" w:sz="4" w:space="0" w:color="000000"/>
              <w:right w:val="single" w:sz="4" w:space="0" w:color="000000"/>
            </w:tcBorders>
          </w:tcPr>
          <w:p w14:paraId="6DDD86E6" w14:textId="77777777" w:rsidR="00167FD9" w:rsidRPr="00452261" w:rsidRDefault="00167FD9">
            <w:pPr>
              <w:widowControl w:val="0"/>
              <w:snapToGrid w:val="0"/>
              <w:jc w:val="both"/>
              <w:rPr>
                <w:rFonts w:eastAsiaTheme="minorEastAsia" w:cs="Times New Roman"/>
              </w:rPr>
            </w:pPr>
          </w:p>
        </w:tc>
      </w:tr>
      <w:tr w:rsidR="00167FD9" w:rsidRPr="00452261" w14:paraId="04EDA82E"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vAlign w:val="center"/>
          </w:tcPr>
          <w:p w14:paraId="4DCC2DCB" w14:textId="77777777" w:rsidR="00167FD9" w:rsidRPr="00452261" w:rsidRDefault="00167FD9">
            <w:pPr>
              <w:widowControl w:val="0"/>
              <w:rPr>
                <w:rFonts w:eastAsiaTheme="minorEastAsia" w:cs="Times New Roman"/>
              </w:rPr>
            </w:pPr>
            <w:r w:rsidRPr="00452261">
              <w:rPr>
                <w:rFonts w:eastAsiaTheme="minorEastAsia" w:cs="Times New Roman"/>
              </w:rPr>
              <w:t>有無為受試者保險</w:t>
            </w:r>
          </w:p>
        </w:tc>
        <w:tc>
          <w:tcPr>
            <w:tcW w:w="1983" w:type="dxa"/>
            <w:gridSpan w:val="2"/>
            <w:tcBorders>
              <w:top w:val="single" w:sz="4" w:space="0" w:color="000000"/>
              <w:left w:val="single" w:sz="4" w:space="0" w:color="000000"/>
              <w:bottom w:val="single" w:sz="4" w:space="0" w:color="000000"/>
            </w:tcBorders>
            <w:vAlign w:val="center"/>
          </w:tcPr>
          <w:p w14:paraId="2D05B4D7"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無</w:t>
            </w:r>
          </w:p>
        </w:tc>
        <w:tc>
          <w:tcPr>
            <w:tcW w:w="4826" w:type="dxa"/>
            <w:gridSpan w:val="6"/>
            <w:tcBorders>
              <w:top w:val="single" w:sz="4" w:space="0" w:color="000000"/>
              <w:left w:val="single" w:sz="4" w:space="0" w:color="000000"/>
              <w:bottom w:val="single" w:sz="4" w:space="0" w:color="000000"/>
              <w:right w:val="single" w:sz="4" w:space="0" w:color="000000"/>
            </w:tcBorders>
            <w:vAlign w:val="center"/>
          </w:tcPr>
          <w:p w14:paraId="4EF76BC1"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有：</w:t>
            </w:r>
            <w:r w:rsidRPr="00452261">
              <w:rPr>
                <w:rFonts w:eastAsiaTheme="minorEastAsia" w:cs="Times New Roman"/>
                <w:u w:val="single"/>
              </w:rPr>
              <w:t xml:space="preserve">                                  </w:t>
            </w:r>
          </w:p>
        </w:tc>
      </w:tr>
      <w:tr w:rsidR="00167FD9" w:rsidRPr="00452261" w14:paraId="5F68E518"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vAlign w:val="center"/>
          </w:tcPr>
          <w:p w14:paraId="2C5990C1" w14:textId="77777777" w:rsidR="00167FD9" w:rsidRPr="00452261" w:rsidRDefault="00167FD9">
            <w:pPr>
              <w:widowControl w:val="0"/>
              <w:rPr>
                <w:rFonts w:eastAsiaTheme="minorEastAsia" w:cs="Times New Roman"/>
              </w:rPr>
            </w:pPr>
            <w:r w:rsidRPr="00452261">
              <w:rPr>
                <w:rFonts w:eastAsiaTheme="minorEastAsia" w:cs="Times New Roman"/>
              </w:rPr>
              <w:t>試驗經費贊助來源</w:t>
            </w:r>
          </w:p>
        </w:tc>
        <w:tc>
          <w:tcPr>
            <w:tcW w:w="6809" w:type="dxa"/>
            <w:gridSpan w:val="8"/>
            <w:tcBorders>
              <w:top w:val="single" w:sz="4" w:space="0" w:color="000000"/>
              <w:left w:val="single" w:sz="4" w:space="0" w:color="000000"/>
              <w:bottom w:val="single" w:sz="4" w:space="0" w:color="000000"/>
              <w:right w:val="single" w:sz="4" w:space="0" w:color="000000"/>
            </w:tcBorders>
            <w:vAlign w:val="center"/>
          </w:tcPr>
          <w:p w14:paraId="0312FDC1"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無經費補助</w:t>
            </w:r>
          </w:p>
          <w:p w14:paraId="0A9D8D17"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試驗委託</w:t>
            </w:r>
            <w:r w:rsidR="00DF7203" w:rsidRPr="00452261">
              <w:rPr>
                <w:rFonts w:eastAsiaTheme="minorEastAsia" w:cs="Times New Roman"/>
              </w:rPr>
              <w:t>單位</w:t>
            </w:r>
            <w:r w:rsidRPr="00452261">
              <w:rPr>
                <w:rFonts w:eastAsiaTheme="minorEastAsia" w:cs="Times New Roman"/>
              </w:rPr>
              <w:t>(</w:t>
            </w:r>
            <w:r w:rsidRPr="00452261">
              <w:rPr>
                <w:rFonts w:eastAsiaTheme="minorEastAsia" w:cs="Times New Roman"/>
              </w:rPr>
              <w:t>公司</w:t>
            </w:r>
            <w:r w:rsidRPr="00452261">
              <w:rPr>
                <w:rFonts w:eastAsiaTheme="minorEastAsia" w:cs="Times New Roman"/>
              </w:rPr>
              <w:t>/</w:t>
            </w:r>
            <w:r w:rsidRPr="00452261">
              <w:rPr>
                <w:rFonts w:eastAsiaTheme="minorEastAsia" w:cs="Times New Roman"/>
              </w:rPr>
              <w:t>機構</w:t>
            </w:r>
            <w:r w:rsidRPr="00452261">
              <w:rPr>
                <w:rFonts w:eastAsiaTheme="minorEastAsia" w:cs="Times New Roman"/>
              </w:rPr>
              <w:t>(</w:t>
            </w:r>
            <w:r w:rsidRPr="00452261">
              <w:rPr>
                <w:rFonts w:eastAsiaTheme="minorEastAsia" w:cs="Times New Roman"/>
              </w:rPr>
              <w:t>中英文</w:t>
            </w:r>
            <w:r w:rsidRPr="00452261">
              <w:rPr>
                <w:rFonts w:eastAsiaTheme="minorEastAsia" w:cs="Times New Roman"/>
              </w:rPr>
              <w:t>)</w:t>
            </w:r>
            <w:r w:rsidRPr="00452261">
              <w:rPr>
                <w:rFonts w:eastAsiaTheme="minorEastAsia" w:cs="Times New Roman"/>
              </w:rPr>
              <w:t>：</w:t>
            </w:r>
            <w:r w:rsidRPr="00452261">
              <w:rPr>
                <w:rFonts w:eastAsiaTheme="minorEastAsia" w:cs="Times New Roman"/>
                <w:u w:val="single"/>
              </w:rPr>
              <w:t xml:space="preserve">             </w:t>
            </w:r>
            <w:r w:rsidRPr="00452261">
              <w:rPr>
                <w:rFonts w:eastAsiaTheme="minorEastAsia" w:cs="Times New Roman"/>
              </w:rPr>
              <w:t xml:space="preserve"> (□</w:t>
            </w:r>
            <w:r w:rsidRPr="00452261">
              <w:rPr>
                <w:rFonts w:eastAsiaTheme="minorEastAsia" w:cs="Times New Roman"/>
              </w:rPr>
              <w:t>全部贊助</w:t>
            </w:r>
            <w:r w:rsidRPr="00452261">
              <w:rPr>
                <w:rFonts w:eastAsiaTheme="minorEastAsia" w:cs="Times New Roman"/>
              </w:rPr>
              <w:t xml:space="preserve"> □</w:t>
            </w:r>
            <w:r w:rsidRPr="00452261">
              <w:rPr>
                <w:rFonts w:eastAsiaTheme="minorEastAsia" w:cs="Times New Roman"/>
              </w:rPr>
              <w:t>部分贊助，</w:t>
            </w:r>
            <w:r w:rsidRPr="00452261">
              <w:rPr>
                <w:rFonts w:eastAsiaTheme="minorEastAsia" w:cs="Times New Roman"/>
                <w:bCs/>
              </w:rPr>
              <w:t>須說明贊助項目</w:t>
            </w:r>
            <w:r w:rsidRPr="00452261">
              <w:rPr>
                <w:rFonts w:eastAsiaTheme="minorEastAsia" w:cs="Times New Roman"/>
              </w:rPr>
              <w:t>：</w:t>
            </w:r>
            <w:r w:rsidRPr="00452261">
              <w:rPr>
                <w:rFonts w:eastAsiaTheme="minorEastAsia" w:cs="Times New Roman"/>
                <w:bCs/>
                <w:u w:val="single"/>
              </w:rPr>
              <w:t xml:space="preserve">            </w:t>
            </w:r>
            <w:r w:rsidRPr="00452261">
              <w:rPr>
                <w:rFonts w:eastAsiaTheme="minorEastAsia" w:cs="Times New Roman"/>
              </w:rPr>
              <w:t xml:space="preserve">) </w:t>
            </w:r>
          </w:p>
          <w:p w14:paraId="593A52C5"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彰</w:t>
            </w:r>
            <w:r w:rsidR="00DF7203" w:rsidRPr="00452261">
              <w:rPr>
                <w:rFonts w:eastAsiaTheme="minorEastAsia" w:cs="Times New Roman"/>
              </w:rPr>
              <w:t>化</w:t>
            </w:r>
            <w:r w:rsidRPr="00452261">
              <w:rPr>
                <w:rFonts w:eastAsiaTheme="minorEastAsia" w:cs="Times New Roman"/>
              </w:rPr>
              <w:t>基</w:t>
            </w:r>
            <w:r w:rsidR="00DF7203" w:rsidRPr="00452261">
              <w:rPr>
                <w:rFonts w:eastAsiaTheme="minorEastAsia" w:cs="Times New Roman"/>
              </w:rPr>
              <w:t>督教醫院</w:t>
            </w:r>
          </w:p>
          <w:p w14:paraId="2D862EDE"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其他醫院：</w:t>
            </w:r>
            <w:r w:rsidRPr="00452261">
              <w:rPr>
                <w:rFonts w:eastAsiaTheme="minorEastAsia" w:cs="Times New Roman"/>
                <w:u w:val="single"/>
              </w:rPr>
              <w:t xml:space="preserve">                         </w:t>
            </w:r>
          </w:p>
          <w:p w14:paraId="0FC0C701"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學校：</w:t>
            </w:r>
            <w:r w:rsidRPr="00452261">
              <w:rPr>
                <w:rFonts w:eastAsiaTheme="minorEastAsia" w:cs="Times New Roman"/>
                <w:u w:val="single"/>
              </w:rPr>
              <w:t xml:space="preserve">                         </w:t>
            </w:r>
          </w:p>
          <w:p w14:paraId="719F285C"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學會：</w:t>
            </w:r>
            <w:r w:rsidRPr="00452261">
              <w:rPr>
                <w:rFonts w:eastAsiaTheme="minorEastAsia" w:cs="Times New Roman"/>
                <w:u w:val="single"/>
              </w:rPr>
              <w:t xml:space="preserve">                         </w:t>
            </w:r>
          </w:p>
          <w:p w14:paraId="01DC37B4" w14:textId="54E85E58" w:rsidR="00167FD9" w:rsidRPr="00452261" w:rsidRDefault="00DF7203" w:rsidP="00C05068">
            <w:pPr>
              <w:widowControl w:val="0"/>
              <w:rPr>
                <w:rFonts w:eastAsiaTheme="minorEastAsia" w:cs="Times New Roman"/>
              </w:rPr>
            </w:pPr>
            <w:r w:rsidRPr="00452261">
              <w:rPr>
                <w:rFonts w:eastAsiaTheme="minorEastAsia" w:cs="Times New Roman"/>
              </w:rPr>
              <w:sym w:font="Webdings" w:char="F063"/>
            </w:r>
            <w:r w:rsidR="00D5446C" w:rsidRPr="00452261">
              <w:rPr>
                <w:rFonts w:eastAsiaTheme="minorEastAsia" w:cs="Times New Roman"/>
                <w:color w:val="FF0000"/>
              </w:rPr>
              <w:t xml:space="preserve"> </w:t>
            </w:r>
            <w:r w:rsidR="00E56A3D" w:rsidRPr="00452261">
              <w:rPr>
                <w:rFonts w:eastAsiaTheme="minorEastAsia" w:cs="Times New Roman" w:hint="eastAsia"/>
                <w:bCs/>
                <w:color w:val="000000" w:themeColor="text1"/>
                <w:kern w:val="24"/>
              </w:rPr>
              <w:t>國科會</w:t>
            </w:r>
          </w:p>
          <w:p w14:paraId="7851A59E"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國</w:t>
            </w:r>
            <w:r w:rsidR="00DF7203" w:rsidRPr="00452261">
              <w:rPr>
                <w:rFonts w:eastAsiaTheme="minorEastAsia" w:cs="Times New Roman"/>
              </w:rPr>
              <w:t>家</w:t>
            </w:r>
            <w:r w:rsidRPr="00452261">
              <w:rPr>
                <w:rFonts w:eastAsiaTheme="minorEastAsia" w:cs="Times New Roman"/>
              </w:rPr>
              <w:t>衛</w:t>
            </w:r>
            <w:r w:rsidR="00DF7203" w:rsidRPr="00452261">
              <w:rPr>
                <w:rFonts w:eastAsiaTheme="minorEastAsia" w:cs="Times New Roman"/>
              </w:rPr>
              <w:t>生研究</w:t>
            </w:r>
            <w:r w:rsidRPr="00452261">
              <w:rPr>
                <w:rFonts w:eastAsiaTheme="minorEastAsia" w:cs="Times New Roman"/>
              </w:rPr>
              <w:t>院</w:t>
            </w:r>
            <w:r w:rsidR="00DF7203" w:rsidRPr="00452261">
              <w:rPr>
                <w:rFonts w:eastAsiaTheme="minorEastAsia" w:cs="Times New Roman"/>
              </w:rPr>
              <w:t xml:space="preserve"> </w:t>
            </w:r>
          </w:p>
          <w:p w14:paraId="6F4B8533"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政府其他單位：</w:t>
            </w:r>
            <w:r w:rsidRPr="00452261">
              <w:rPr>
                <w:rFonts w:eastAsiaTheme="minorEastAsia" w:cs="Times New Roman"/>
                <w:u w:val="single"/>
              </w:rPr>
              <w:t xml:space="preserve">                         </w:t>
            </w:r>
          </w:p>
          <w:p w14:paraId="3F41EE89"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其他</w:t>
            </w:r>
            <w:r w:rsidRPr="00452261">
              <w:rPr>
                <w:rFonts w:eastAsiaTheme="minorEastAsia" w:cs="Times New Roman"/>
              </w:rPr>
              <w:t>(</w:t>
            </w:r>
            <w:r w:rsidRPr="00452261">
              <w:rPr>
                <w:rFonts w:eastAsiaTheme="minorEastAsia" w:cs="Times New Roman"/>
              </w:rPr>
              <w:t>如美國聯邦政府，請註明單位</w:t>
            </w:r>
            <w:r w:rsidRPr="00452261">
              <w:rPr>
                <w:rFonts w:eastAsiaTheme="minorEastAsia" w:cs="Times New Roman"/>
              </w:rPr>
              <w:t>)</w:t>
            </w:r>
            <w:r w:rsidRPr="00452261">
              <w:rPr>
                <w:rFonts w:eastAsiaTheme="minorEastAsia" w:cs="Times New Roman"/>
              </w:rPr>
              <w:t>：</w:t>
            </w:r>
            <w:r w:rsidRPr="00452261">
              <w:rPr>
                <w:rFonts w:eastAsiaTheme="minorEastAsia" w:cs="Times New Roman"/>
                <w:u w:val="single"/>
              </w:rPr>
              <w:t xml:space="preserve">                         </w:t>
            </w:r>
          </w:p>
        </w:tc>
      </w:tr>
      <w:tr w:rsidR="00167FD9" w:rsidRPr="00452261" w14:paraId="075F0141" w14:textId="77777777" w:rsidTr="00975F8E">
        <w:trPr>
          <w:gridAfter w:val="1"/>
          <w:wAfter w:w="20" w:type="dxa"/>
        </w:trPr>
        <w:tc>
          <w:tcPr>
            <w:tcW w:w="2416" w:type="dxa"/>
            <w:gridSpan w:val="3"/>
            <w:tcBorders>
              <w:top w:val="single" w:sz="4" w:space="0" w:color="000000"/>
              <w:left w:val="single" w:sz="4" w:space="0" w:color="000000"/>
              <w:bottom w:val="single" w:sz="12" w:space="0" w:color="000000"/>
            </w:tcBorders>
            <w:vAlign w:val="center"/>
          </w:tcPr>
          <w:p w14:paraId="5629B610" w14:textId="77777777" w:rsidR="00167FD9" w:rsidRPr="00452261" w:rsidRDefault="00167FD9" w:rsidP="0078079F">
            <w:pPr>
              <w:widowControl w:val="0"/>
              <w:rPr>
                <w:rFonts w:eastAsiaTheme="minorEastAsia" w:cs="Times New Roman"/>
              </w:rPr>
            </w:pPr>
            <w:r w:rsidRPr="00452261">
              <w:rPr>
                <w:rFonts w:eastAsiaTheme="minorEastAsia" w:cs="Times New Roman"/>
              </w:rPr>
              <w:t>損害賠償責任歸屬</w:t>
            </w:r>
            <w:r w:rsidRPr="00452261">
              <w:rPr>
                <w:rFonts w:eastAsiaTheme="minorEastAsia" w:cs="Times New Roman"/>
              </w:rPr>
              <w:t xml:space="preserve"> </w:t>
            </w:r>
          </w:p>
        </w:tc>
        <w:tc>
          <w:tcPr>
            <w:tcW w:w="6809" w:type="dxa"/>
            <w:gridSpan w:val="8"/>
            <w:tcBorders>
              <w:top w:val="single" w:sz="4" w:space="0" w:color="000000"/>
              <w:left w:val="single" w:sz="4" w:space="0" w:color="000000"/>
              <w:bottom w:val="single" w:sz="12" w:space="0" w:color="000000"/>
              <w:right w:val="single" w:sz="4" w:space="0" w:color="000000"/>
            </w:tcBorders>
            <w:vAlign w:val="center"/>
          </w:tcPr>
          <w:p w14:paraId="193A76AE"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彰基總院</w:t>
            </w:r>
          </w:p>
          <w:p w14:paraId="72E7B624"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彰基體系</w:t>
            </w:r>
            <w:r w:rsidRPr="00452261">
              <w:rPr>
                <w:rFonts w:eastAsiaTheme="minorEastAsia" w:cs="Times New Roman"/>
              </w:rPr>
              <w:t>/</w:t>
            </w:r>
            <w:r w:rsidRPr="00452261">
              <w:rPr>
                <w:rFonts w:eastAsiaTheme="minorEastAsia" w:cs="Times New Roman"/>
              </w:rPr>
              <w:t>分院：</w:t>
            </w:r>
            <w:r w:rsidRPr="00452261">
              <w:rPr>
                <w:rFonts w:eastAsiaTheme="minorEastAsia" w:cs="Times New Roman"/>
                <w:u w:val="single"/>
              </w:rPr>
              <w:t xml:space="preserve">                 </w:t>
            </w:r>
          </w:p>
          <w:p w14:paraId="3E43877A"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試驗委託者</w:t>
            </w:r>
            <w:r w:rsidRPr="00452261">
              <w:rPr>
                <w:rFonts w:eastAsiaTheme="minorEastAsia" w:cs="Times New Roman"/>
              </w:rPr>
              <w:t>/</w:t>
            </w:r>
            <w:r w:rsidRPr="00452261">
              <w:rPr>
                <w:rFonts w:eastAsiaTheme="minorEastAsia" w:cs="Times New Roman"/>
              </w:rPr>
              <w:t>廠商：</w:t>
            </w:r>
            <w:r w:rsidRPr="00452261">
              <w:rPr>
                <w:rFonts w:eastAsiaTheme="minorEastAsia" w:cs="Times New Roman"/>
                <w:u w:val="single"/>
              </w:rPr>
              <w:t xml:space="preserve">             </w:t>
            </w:r>
          </w:p>
          <w:p w14:paraId="3FB12BA9"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受託研究機構：</w:t>
            </w:r>
            <w:r w:rsidRPr="00452261">
              <w:rPr>
                <w:rFonts w:eastAsiaTheme="minorEastAsia" w:cs="Times New Roman"/>
                <w:u w:val="single"/>
              </w:rPr>
              <w:t xml:space="preserve">             </w:t>
            </w:r>
          </w:p>
          <w:p w14:paraId="0AE4D228"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lastRenderedPageBreak/>
              <w:t>其他：</w:t>
            </w:r>
            <w:r w:rsidRPr="00452261">
              <w:rPr>
                <w:rFonts w:eastAsiaTheme="minorEastAsia" w:cs="Times New Roman"/>
                <w:u w:val="single"/>
              </w:rPr>
              <w:t xml:space="preserve">                 </w:t>
            </w:r>
          </w:p>
        </w:tc>
      </w:tr>
      <w:tr w:rsidR="00167FD9" w:rsidRPr="00452261" w14:paraId="646DA5D5" w14:textId="77777777" w:rsidTr="00975F8E">
        <w:tc>
          <w:tcPr>
            <w:tcW w:w="2416" w:type="dxa"/>
            <w:gridSpan w:val="3"/>
            <w:tcBorders>
              <w:top w:val="single" w:sz="12" w:space="0" w:color="000000"/>
              <w:left w:val="single" w:sz="12" w:space="0" w:color="000000"/>
              <w:bottom w:val="dashed" w:sz="4" w:space="0" w:color="000000"/>
            </w:tcBorders>
            <w:vAlign w:val="center"/>
          </w:tcPr>
          <w:p w14:paraId="62BFE158" w14:textId="77777777" w:rsidR="00167FD9" w:rsidRPr="00452261" w:rsidRDefault="00167FD9" w:rsidP="0078079F">
            <w:pPr>
              <w:widowControl w:val="0"/>
              <w:rPr>
                <w:rFonts w:eastAsiaTheme="minorEastAsia" w:cs="Times New Roman"/>
              </w:rPr>
            </w:pPr>
            <w:r w:rsidRPr="00452261">
              <w:rPr>
                <w:rFonts w:eastAsiaTheme="minorEastAsia" w:cs="Times New Roman"/>
                <w:bCs/>
                <w:color w:val="000000"/>
              </w:rPr>
              <w:lastRenderedPageBreak/>
              <w:t>相關文件</w:t>
            </w:r>
          </w:p>
        </w:tc>
        <w:tc>
          <w:tcPr>
            <w:tcW w:w="6829" w:type="dxa"/>
            <w:gridSpan w:val="9"/>
            <w:tcBorders>
              <w:top w:val="single" w:sz="12" w:space="0" w:color="000000"/>
              <w:left w:val="single" w:sz="4" w:space="0" w:color="000000"/>
              <w:bottom w:val="dashed" w:sz="4" w:space="0" w:color="000000"/>
              <w:right w:val="single" w:sz="12" w:space="0" w:color="000000"/>
            </w:tcBorders>
          </w:tcPr>
          <w:p w14:paraId="7634D8CA" w14:textId="77777777" w:rsidR="00167FD9" w:rsidRPr="00452261" w:rsidRDefault="00167FD9" w:rsidP="0078079F">
            <w:pPr>
              <w:widowControl w:val="0"/>
              <w:jc w:val="both"/>
              <w:rPr>
                <w:rFonts w:eastAsiaTheme="minorEastAsia" w:cs="Times New Roman"/>
              </w:rPr>
            </w:pPr>
            <w:r w:rsidRPr="00452261">
              <w:rPr>
                <w:rFonts w:eastAsiaTheme="minorEastAsia" w:cs="Times New Roman"/>
              </w:rPr>
              <w:t>版本</w:t>
            </w:r>
            <w:r w:rsidRPr="00452261">
              <w:rPr>
                <w:rFonts w:eastAsiaTheme="minorEastAsia" w:cs="Times New Roman"/>
              </w:rPr>
              <w:t>/</w:t>
            </w:r>
            <w:r w:rsidRPr="00452261">
              <w:rPr>
                <w:rFonts w:eastAsiaTheme="minorEastAsia" w:cs="Times New Roman"/>
              </w:rPr>
              <w:t>日期</w:t>
            </w:r>
          </w:p>
        </w:tc>
      </w:tr>
      <w:tr w:rsidR="00167FD9" w:rsidRPr="00452261" w14:paraId="1A1EA309" w14:textId="77777777" w:rsidTr="00975F8E">
        <w:tc>
          <w:tcPr>
            <w:tcW w:w="2416" w:type="dxa"/>
            <w:gridSpan w:val="3"/>
            <w:tcBorders>
              <w:top w:val="dashed" w:sz="4" w:space="0" w:color="000000"/>
              <w:left w:val="single" w:sz="12" w:space="0" w:color="000000"/>
              <w:bottom w:val="dashed" w:sz="4" w:space="0" w:color="000000"/>
            </w:tcBorders>
            <w:vAlign w:val="center"/>
          </w:tcPr>
          <w:p w14:paraId="5D7FBE4F" w14:textId="77777777" w:rsidR="00167FD9" w:rsidRPr="00452261" w:rsidRDefault="00167FD9" w:rsidP="0078079F">
            <w:pPr>
              <w:widowControl w:val="0"/>
              <w:rPr>
                <w:rFonts w:eastAsiaTheme="minorEastAsia" w:cs="Times New Roman"/>
                <w:u w:val="single"/>
              </w:rPr>
            </w:pPr>
            <w:r w:rsidRPr="00452261">
              <w:rPr>
                <w:rFonts w:eastAsiaTheme="minorEastAsia" w:cs="Times New Roman"/>
                <w:bCs/>
                <w:color w:val="000000"/>
              </w:rPr>
              <w:t>計畫書</w:t>
            </w:r>
          </w:p>
        </w:tc>
        <w:tc>
          <w:tcPr>
            <w:tcW w:w="6829" w:type="dxa"/>
            <w:gridSpan w:val="9"/>
            <w:tcBorders>
              <w:top w:val="dashed" w:sz="4" w:space="0" w:color="000000"/>
              <w:left w:val="single" w:sz="4" w:space="0" w:color="000000"/>
              <w:bottom w:val="dashed" w:sz="4" w:space="0" w:color="000000"/>
              <w:right w:val="single" w:sz="12" w:space="0" w:color="000000"/>
            </w:tcBorders>
          </w:tcPr>
          <w:p w14:paraId="08B4C60D" w14:textId="77777777" w:rsidR="00167FD9" w:rsidRPr="00452261" w:rsidRDefault="00167FD9">
            <w:pPr>
              <w:widowControl w:val="0"/>
              <w:snapToGrid w:val="0"/>
              <w:jc w:val="both"/>
              <w:rPr>
                <w:rFonts w:eastAsiaTheme="minorEastAsia" w:cs="Times New Roman"/>
                <w:u w:val="single"/>
              </w:rPr>
            </w:pPr>
          </w:p>
        </w:tc>
      </w:tr>
      <w:tr w:rsidR="00167FD9" w:rsidRPr="00452261" w14:paraId="539D00BE" w14:textId="77777777" w:rsidTr="00975F8E">
        <w:tc>
          <w:tcPr>
            <w:tcW w:w="2416" w:type="dxa"/>
            <w:gridSpan w:val="3"/>
            <w:tcBorders>
              <w:top w:val="dashed" w:sz="4" w:space="0" w:color="000000"/>
              <w:left w:val="single" w:sz="12" w:space="0" w:color="000000"/>
              <w:bottom w:val="dashed" w:sz="4" w:space="0" w:color="000000"/>
            </w:tcBorders>
            <w:vAlign w:val="center"/>
          </w:tcPr>
          <w:p w14:paraId="24616098" w14:textId="77777777" w:rsidR="00167FD9" w:rsidRPr="00452261" w:rsidRDefault="00167FD9" w:rsidP="0078079F">
            <w:pPr>
              <w:widowControl w:val="0"/>
              <w:rPr>
                <w:rFonts w:eastAsiaTheme="minorEastAsia" w:cs="Times New Roman"/>
                <w:u w:val="single"/>
              </w:rPr>
            </w:pPr>
            <w:r w:rsidRPr="00452261">
              <w:rPr>
                <w:rFonts w:eastAsiaTheme="minorEastAsia" w:cs="Times New Roman"/>
                <w:bCs/>
                <w:color w:val="000000"/>
              </w:rPr>
              <w:t>受試者同意書</w:t>
            </w:r>
          </w:p>
        </w:tc>
        <w:tc>
          <w:tcPr>
            <w:tcW w:w="6829" w:type="dxa"/>
            <w:gridSpan w:val="9"/>
            <w:tcBorders>
              <w:top w:val="dashed" w:sz="4" w:space="0" w:color="000000"/>
              <w:left w:val="single" w:sz="4" w:space="0" w:color="000000"/>
              <w:bottom w:val="dashed" w:sz="4" w:space="0" w:color="000000"/>
              <w:right w:val="single" w:sz="12" w:space="0" w:color="000000"/>
            </w:tcBorders>
          </w:tcPr>
          <w:p w14:paraId="46C37645" w14:textId="77777777" w:rsidR="00167FD9" w:rsidRPr="00452261" w:rsidRDefault="00167FD9">
            <w:pPr>
              <w:widowControl w:val="0"/>
              <w:snapToGrid w:val="0"/>
              <w:jc w:val="both"/>
              <w:rPr>
                <w:rFonts w:eastAsiaTheme="minorEastAsia" w:cs="Times New Roman"/>
                <w:u w:val="single"/>
              </w:rPr>
            </w:pPr>
          </w:p>
        </w:tc>
      </w:tr>
      <w:tr w:rsidR="00167FD9" w:rsidRPr="00452261" w14:paraId="65C48FCE" w14:textId="77777777" w:rsidTr="00975F8E">
        <w:tc>
          <w:tcPr>
            <w:tcW w:w="2416" w:type="dxa"/>
            <w:gridSpan w:val="3"/>
            <w:tcBorders>
              <w:top w:val="dashed" w:sz="4" w:space="0" w:color="000000"/>
              <w:left w:val="single" w:sz="12" w:space="0" w:color="000000"/>
              <w:bottom w:val="dashed" w:sz="4" w:space="0" w:color="000000"/>
            </w:tcBorders>
            <w:vAlign w:val="center"/>
          </w:tcPr>
          <w:p w14:paraId="49326465" w14:textId="77777777" w:rsidR="00167FD9" w:rsidRPr="00452261" w:rsidRDefault="00167FD9" w:rsidP="0078079F">
            <w:pPr>
              <w:widowControl w:val="0"/>
              <w:rPr>
                <w:rFonts w:eastAsiaTheme="minorEastAsia" w:cs="Times New Roman"/>
                <w:u w:val="single"/>
              </w:rPr>
            </w:pPr>
            <w:r w:rsidRPr="00452261">
              <w:rPr>
                <w:rFonts w:eastAsiaTheme="minorEastAsia" w:cs="Times New Roman"/>
                <w:bCs/>
                <w:color w:val="000000"/>
              </w:rPr>
              <w:t>個案報告表</w:t>
            </w:r>
          </w:p>
        </w:tc>
        <w:tc>
          <w:tcPr>
            <w:tcW w:w="6829" w:type="dxa"/>
            <w:gridSpan w:val="9"/>
            <w:tcBorders>
              <w:top w:val="dashed" w:sz="4" w:space="0" w:color="000000"/>
              <w:left w:val="single" w:sz="4" w:space="0" w:color="000000"/>
              <w:bottom w:val="dashed" w:sz="4" w:space="0" w:color="000000"/>
              <w:right w:val="single" w:sz="12" w:space="0" w:color="000000"/>
            </w:tcBorders>
          </w:tcPr>
          <w:p w14:paraId="2D425BB2" w14:textId="77777777" w:rsidR="00167FD9" w:rsidRPr="00452261" w:rsidRDefault="00167FD9">
            <w:pPr>
              <w:widowControl w:val="0"/>
              <w:snapToGrid w:val="0"/>
              <w:jc w:val="both"/>
              <w:rPr>
                <w:rFonts w:eastAsiaTheme="minorEastAsia" w:cs="Times New Roman"/>
                <w:u w:val="single"/>
              </w:rPr>
            </w:pPr>
          </w:p>
        </w:tc>
      </w:tr>
      <w:tr w:rsidR="00167FD9" w:rsidRPr="00452261" w14:paraId="327C1FB6" w14:textId="77777777" w:rsidTr="00975F8E">
        <w:tc>
          <w:tcPr>
            <w:tcW w:w="2416" w:type="dxa"/>
            <w:gridSpan w:val="3"/>
            <w:tcBorders>
              <w:top w:val="dashed" w:sz="4" w:space="0" w:color="000000"/>
              <w:left w:val="single" w:sz="12" w:space="0" w:color="000000"/>
              <w:bottom w:val="dashed" w:sz="4" w:space="0" w:color="000000"/>
            </w:tcBorders>
            <w:vAlign w:val="center"/>
          </w:tcPr>
          <w:p w14:paraId="40CDD15D" w14:textId="77777777" w:rsidR="00167FD9" w:rsidRPr="00452261" w:rsidRDefault="00167FD9" w:rsidP="0078079F">
            <w:pPr>
              <w:widowControl w:val="0"/>
              <w:ind w:firstLine="34"/>
              <w:jc w:val="both"/>
              <w:rPr>
                <w:rFonts w:eastAsiaTheme="minorEastAsia" w:cs="Times New Roman"/>
                <w:u w:val="single"/>
              </w:rPr>
            </w:pPr>
            <w:r w:rsidRPr="00452261">
              <w:rPr>
                <w:rFonts w:eastAsiaTheme="minorEastAsia" w:cs="Times New Roman"/>
                <w:bCs/>
                <w:color w:val="000000"/>
              </w:rPr>
              <w:t>主持人手冊</w:t>
            </w:r>
          </w:p>
        </w:tc>
        <w:tc>
          <w:tcPr>
            <w:tcW w:w="6829" w:type="dxa"/>
            <w:gridSpan w:val="9"/>
            <w:tcBorders>
              <w:top w:val="dashed" w:sz="4" w:space="0" w:color="000000"/>
              <w:left w:val="single" w:sz="4" w:space="0" w:color="000000"/>
              <w:bottom w:val="dashed" w:sz="4" w:space="0" w:color="000000"/>
              <w:right w:val="single" w:sz="12" w:space="0" w:color="000000"/>
            </w:tcBorders>
          </w:tcPr>
          <w:p w14:paraId="32E5BC78" w14:textId="77777777" w:rsidR="00167FD9" w:rsidRPr="00452261" w:rsidRDefault="00167FD9">
            <w:pPr>
              <w:widowControl w:val="0"/>
              <w:snapToGrid w:val="0"/>
              <w:jc w:val="both"/>
              <w:rPr>
                <w:rFonts w:eastAsiaTheme="minorEastAsia" w:cs="Times New Roman"/>
                <w:u w:val="single"/>
              </w:rPr>
            </w:pPr>
          </w:p>
        </w:tc>
      </w:tr>
      <w:tr w:rsidR="00167FD9" w:rsidRPr="00452261" w14:paraId="435A661B" w14:textId="77777777" w:rsidTr="00975F8E">
        <w:tc>
          <w:tcPr>
            <w:tcW w:w="2416" w:type="dxa"/>
            <w:gridSpan w:val="3"/>
            <w:tcBorders>
              <w:top w:val="dashed" w:sz="4" w:space="0" w:color="000000"/>
              <w:left w:val="single" w:sz="12" w:space="0" w:color="000000"/>
              <w:bottom w:val="dashed" w:sz="4" w:space="0" w:color="000000"/>
            </w:tcBorders>
            <w:vAlign w:val="center"/>
          </w:tcPr>
          <w:p w14:paraId="5ED953F8" w14:textId="77777777" w:rsidR="00167FD9" w:rsidRPr="00452261" w:rsidRDefault="00167FD9" w:rsidP="0078079F">
            <w:pPr>
              <w:widowControl w:val="0"/>
              <w:rPr>
                <w:rFonts w:eastAsiaTheme="minorEastAsia" w:cs="Times New Roman"/>
                <w:u w:val="single"/>
              </w:rPr>
            </w:pPr>
            <w:r w:rsidRPr="00452261">
              <w:rPr>
                <w:rFonts w:eastAsiaTheme="minorEastAsia" w:cs="Times New Roman"/>
                <w:bCs/>
                <w:color w:val="000000"/>
              </w:rPr>
              <w:t>廣告文件</w:t>
            </w:r>
          </w:p>
        </w:tc>
        <w:tc>
          <w:tcPr>
            <w:tcW w:w="6829" w:type="dxa"/>
            <w:gridSpan w:val="9"/>
            <w:tcBorders>
              <w:top w:val="dashed" w:sz="4" w:space="0" w:color="000000"/>
              <w:left w:val="single" w:sz="4" w:space="0" w:color="000000"/>
              <w:bottom w:val="dashed" w:sz="4" w:space="0" w:color="000000"/>
              <w:right w:val="single" w:sz="12" w:space="0" w:color="000000"/>
            </w:tcBorders>
          </w:tcPr>
          <w:p w14:paraId="52773C8A" w14:textId="77777777" w:rsidR="00167FD9" w:rsidRPr="00452261" w:rsidRDefault="00167FD9">
            <w:pPr>
              <w:widowControl w:val="0"/>
              <w:snapToGrid w:val="0"/>
              <w:jc w:val="both"/>
              <w:rPr>
                <w:rFonts w:eastAsiaTheme="minorEastAsia" w:cs="Times New Roman"/>
                <w:u w:val="single"/>
              </w:rPr>
            </w:pPr>
          </w:p>
        </w:tc>
      </w:tr>
      <w:tr w:rsidR="00167FD9" w:rsidRPr="00452261" w14:paraId="38EA389C" w14:textId="77777777" w:rsidTr="00975F8E">
        <w:tc>
          <w:tcPr>
            <w:tcW w:w="2416" w:type="dxa"/>
            <w:gridSpan w:val="3"/>
            <w:tcBorders>
              <w:top w:val="dashed" w:sz="4" w:space="0" w:color="000000"/>
              <w:left w:val="single" w:sz="12" w:space="0" w:color="000000"/>
              <w:bottom w:val="single" w:sz="12" w:space="0" w:color="000000"/>
            </w:tcBorders>
            <w:vAlign w:val="center"/>
          </w:tcPr>
          <w:p w14:paraId="7E0BE9D4" w14:textId="77777777" w:rsidR="00167FD9" w:rsidRPr="00452261" w:rsidRDefault="00167FD9" w:rsidP="0078079F">
            <w:pPr>
              <w:widowControl w:val="0"/>
              <w:rPr>
                <w:rFonts w:eastAsiaTheme="minorEastAsia" w:cs="Times New Roman"/>
                <w:u w:val="single"/>
              </w:rPr>
            </w:pPr>
            <w:r w:rsidRPr="00452261">
              <w:rPr>
                <w:rFonts w:eastAsiaTheme="minorEastAsia" w:cs="Times New Roman"/>
                <w:sz w:val="20"/>
                <w:szCs w:val="20"/>
              </w:rPr>
              <w:t>(</w:t>
            </w:r>
            <w:r w:rsidRPr="00452261">
              <w:rPr>
                <w:rFonts w:eastAsiaTheme="minorEastAsia" w:cs="Times New Roman"/>
                <w:sz w:val="20"/>
                <w:szCs w:val="20"/>
              </w:rPr>
              <w:t>視需要增減欄位</w:t>
            </w:r>
            <w:r w:rsidRPr="00452261">
              <w:rPr>
                <w:rFonts w:eastAsiaTheme="minorEastAsia" w:cs="Times New Roman"/>
                <w:sz w:val="18"/>
                <w:szCs w:val="18"/>
              </w:rPr>
              <w:t>)</w:t>
            </w:r>
          </w:p>
        </w:tc>
        <w:tc>
          <w:tcPr>
            <w:tcW w:w="6829" w:type="dxa"/>
            <w:gridSpan w:val="9"/>
            <w:tcBorders>
              <w:top w:val="dashed" w:sz="4" w:space="0" w:color="000000"/>
              <w:left w:val="single" w:sz="4" w:space="0" w:color="000000"/>
              <w:bottom w:val="single" w:sz="12" w:space="0" w:color="000000"/>
              <w:right w:val="single" w:sz="12" w:space="0" w:color="000000"/>
            </w:tcBorders>
          </w:tcPr>
          <w:p w14:paraId="2A1669EB" w14:textId="77777777" w:rsidR="00167FD9" w:rsidRPr="00452261" w:rsidRDefault="00167FD9">
            <w:pPr>
              <w:widowControl w:val="0"/>
              <w:snapToGrid w:val="0"/>
              <w:jc w:val="both"/>
              <w:rPr>
                <w:rFonts w:eastAsiaTheme="minorEastAsia" w:cs="Times New Roman"/>
                <w:u w:val="single"/>
              </w:rPr>
            </w:pPr>
          </w:p>
        </w:tc>
      </w:tr>
      <w:tr w:rsidR="00167FD9" w:rsidRPr="00452261" w14:paraId="0D268126" w14:textId="77777777" w:rsidTr="00975F8E">
        <w:trPr>
          <w:gridAfter w:val="1"/>
          <w:wAfter w:w="20" w:type="dxa"/>
        </w:trPr>
        <w:tc>
          <w:tcPr>
            <w:tcW w:w="2416" w:type="dxa"/>
            <w:gridSpan w:val="3"/>
            <w:tcBorders>
              <w:top w:val="single" w:sz="12" w:space="0" w:color="000000"/>
              <w:left w:val="single" w:sz="4" w:space="0" w:color="000000"/>
              <w:bottom w:val="single" w:sz="4" w:space="0" w:color="000000"/>
            </w:tcBorders>
          </w:tcPr>
          <w:p w14:paraId="0C8A8327" w14:textId="77777777" w:rsidR="00167FD9" w:rsidRPr="00452261" w:rsidRDefault="00167FD9" w:rsidP="0078079F">
            <w:pPr>
              <w:widowControl w:val="0"/>
              <w:jc w:val="both"/>
              <w:rPr>
                <w:rFonts w:eastAsiaTheme="minorEastAsia" w:cs="Times New Roman"/>
              </w:rPr>
            </w:pPr>
            <w:r w:rsidRPr="00452261">
              <w:rPr>
                <w:rFonts w:eastAsiaTheme="minorEastAsia" w:cs="Times New Roman"/>
              </w:rPr>
              <w:t>計畫執行期限</w:t>
            </w:r>
          </w:p>
        </w:tc>
        <w:tc>
          <w:tcPr>
            <w:tcW w:w="6809" w:type="dxa"/>
            <w:gridSpan w:val="8"/>
            <w:tcBorders>
              <w:top w:val="single" w:sz="12" w:space="0" w:color="000000"/>
              <w:left w:val="single" w:sz="4" w:space="0" w:color="000000"/>
              <w:bottom w:val="single" w:sz="4" w:space="0" w:color="000000"/>
              <w:right w:val="single" w:sz="4" w:space="0" w:color="000000"/>
            </w:tcBorders>
          </w:tcPr>
          <w:p w14:paraId="38D637C6" w14:textId="77777777" w:rsidR="00167FD9" w:rsidRPr="00452261" w:rsidRDefault="00167FD9" w:rsidP="00FA1940">
            <w:pPr>
              <w:widowControl w:val="0"/>
              <w:jc w:val="both"/>
              <w:rPr>
                <w:rFonts w:eastAsiaTheme="minorEastAsia" w:cs="Times New Roman"/>
              </w:rPr>
            </w:pPr>
            <w:r w:rsidRPr="00452261">
              <w:rPr>
                <w:rFonts w:eastAsiaTheme="minorEastAsia" w:cs="Times New Roman"/>
              </w:rPr>
              <w:t>共約</w:t>
            </w:r>
            <w:r w:rsidRPr="00452261">
              <w:rPr>
                <w:rFonts w:eastAsiaTheme="minorEastAsia" w:cs="Times New Roman"/>
              </w:rPr>
              <w:t>____</w:t>
            </w:r>
            <w:r w:rsidRPr="00452261">
              <w:rPr>
                <w:rFonts w:eastAsiaTheme="minorEastAsia" w:cs="Times New Roman"/>
              </w:rPr>
              <w:t>年</w:t>
            </w:r>
          </w:p>
        </w:tc>
      </w:tr>
      <w:tr w:rsidR="00167FD9" w:rsidRPr="00452261" w14:paraId="6ED6E75F" w14:textId="77777777" w:rsidTr="00711ECC">
        <w:trPr>
          <w:gridAfter w:val="1"/>
          <w:wAfter w:w="20" w:type="dxa"/>
          <w:trHeight w:val="42"/>
        </w:trPr>
        <w:tc>
          <w:tcPr>
            <w:tcW w:w="2416" w:type="dxa"/>
            <w:gridSpan w:val="3"/>
            <w:vMerge w:val="restart"/>
            <w:tcBorders>
              <w:top w:val="single" w:sz="4" w:space="0" w:color="000000"/>
              <w:left w:val="single" w:sz="4" w:space="0" w:color="000000"/>
              <w:bottom w:val="single" w:sz="4" w:space="0" w:color="000000"/>
            </w:tcBorders>
          </w:tcPr>
          <w:p w14:paraId="19353698" w14:textId="77777777" w:rsidR="00167FD9" w:rsidRPr="00452261" w:rsidRDefault="00167FD9" w:rsidP="0078079F">
            <w:pPr>
              <w:widowControl w:val="0"/>
              <w:numPr>
                <w:ilvl w:val="0"/>
                <w:numId w:val="4"/>
              </w:numPr>
              <w:rPr>
                <w:rFonts w:eastAsiaTheme="minorEastAsia" w:cs="Times New Roman"/>
              </w:rPr>
            </w:pPr>
            <w:r w:rsidRPr="00452261">
              <w:rPr>
                <w:rFonts w:eastAsiaTheme="minorEastAsia" w:cs="Times New Roman"/>
              </w:rPr>
              <w:t>申請狀態</w:t>
            </w:r>
          </w:p>
        </w:tc>
        <w:tc>
          <w:tcPr>
            <w:tcW w:w="2590" w:type="dxa"/>
            <w:gridSpan w:val="3"/>
            <w:tcBorders>
              <w:top w:val="single" w:sz="4" w:space="0" w:color="000000"/>
              <w:left w:val="single" w:sz="4" w:space="0" w:color="000000"/>
              <w:bottom w:val="single" w:sz="4" w:space="0" w:color="000000"/>
            </w:tcBorders>
          </w:tcPr>
          <w:p w14:paraId="297C2A01" w14:textId="77777777" w:rsidR="00167FD9" w:rsidRPr="00452261" w:rsidRDefault="00711ECC" w:rsidP="00711ECC">
            <w:pPr>
              <w:widowControl w:val="0"/>
              <w:rPr>
                <w:rFonts w:eastAsiaTheme="minorEastAsia" w:cs="Times New Roman"/>
              </w:rPr>
            </w:pPr>
            <w:r w:rsidRPr="00452261">
              <w:rPr>
                <w:rFonts w:eastAsiaTheme="minorEastAsia" w:cs="Times New Roman"/>
              </w:rPr>
              <w:t xml:space="preserve">□ </w:t>
            </w:r>
            <w:r w:rsidR="00167FD9" w:rsidRPr="00452261">
              <w:rPr>
                <w:rFonts w:eastAsiaTheme="minorEastAsia" w:cs="Times New Roman"/>
              </w:rPr>
              <w:t>簡易審查</w:t>
            </w:r>
          </w:p>
        </w:tc>
        <w:tc>
          <w:tcPr>
            <w:tcW w:w="4219" w:type="dxa"/>
            <w:gridSpan w:val="5"/>
            <w:tcBorders>
              <w:top w:val="single" w:sz="4" w:space="0" w:color="000000"/>
              <w:bottom w:val="single" w:sz="4" w:space="0" w:color="000000"/>
              <w:right w:val="single" w:sz="4" w:space="0" w:color="000000"/>
            </w:tcBorders>
          </w:tcPr>
          <w:p w14:paraId="1B643877" w14:textId="77777777" w:rsidR="00167FD9" w:rsidRPr="00452261" w:rsidRDefault="00711ECC" w:rsidP="00711ECC">
            <w:pPr>
              <w:widowControl w:val="0"/>
              <w:rPr>
                <w:rFonts w:eastAsiaTheme="minorEastAsia" w:cs="Times New Roman"/>
              </w:rPr>
            </w:pPr>
            <w:r w:rsidRPr="00452261">
              <w:rPr>
                <w:rFonts w:eastAsiaTheme="minorEastAsia" w:cs="Times New Roman"/>
              </w:rPr>
              <w:t xml:space="preserve">□ </w:t>
            </w:r>
            <w:r w:rsidR="00167FD9" w:rsidRPr="00452261">
              <w:rPr>
                <w:rFonts w:eastAsiaTheme="minorEastAsia" w:cs="Times New Roman"/>
              </w:rPr>
              <w:t>一般審查</w:t>
            </w:r>
            <w:r w:rsidR="00C05068" w:rsidRPr="00452261">
              <w:rPr>
                <w:rFonts w:eastAsiaTheme="minorEastAsia" w:cs="Times New Roman"/>
              </w:rPr>
              <w:t xml:space="preserve">    </w:t>
            </w:r>
            <w:r w:rsidRPr="00452261">
              <w:rPr>
                <w:rFonts w:eastAsiaTheme="minorEastAsia" w:cs="Times New Roman"/>
              </w:rPr>
              <w:t xml:space="preserve">  </w:t>
            </w:r>
            <w:r w:rsidR="00C05068" w:rsidRPr="00452261">
              <w:rPr>
                <w:rFonts w:eastAsiaTheme="minorEastAsia" w:cs="Times New Roman"/>
              </w:rPr>
              <w:t xml:space="preserve"> </w:t>
            </w:r>
            <w:r w:rsidR="00C05068" w:rsidRPr="00452261">
              <w:rPr>
                <w:rFonts w:eastAsiaTheme="minorEastAsia" w:cs="Times New Roman"/>
                <w:color w:val="000000"/>
              </w:rPr>
              <w:t>□</w:t>
            </w:r>
            <w:r w:rsidR="00C05068" w:rsidRPr="00452261">
              <w:rPr>
                <w:rFonts w:eastAsiaTheme="minorEastAsia" w:cs="Times New Roman"/>
                <w:color w:val="000000"/>
              </w:rPr>
              <w:t>免審</w:t>
            </w:r>
          </w:p>
        </w:tc>
      </w:tr>
      <w:tr w:rsidR="00167FD9" w:rsidRPr="00452261" w14:paraId="3BAB5B87" w14:textId="77777777" w:rsidTr="00975F8E">
        <w:trPr>
          <w:gridAfter w:val="1"/>
          <w:wAfter w:w="20" w:type="dxa"/>
          <w:trHeight w:val="493"/>
        </w:trPr>
        <w:tc>
          <w:tcPr>
            <w:tcW w:w="2416" w:type="dxa"/>
            <w:gridSpan w:val="3"/>
            <w:vMerge/>
            <w:tcBorders>
              <w:top w:val="single" w:sz="4" w:space="0" w:color="000000"/>
              <w:left w:val="single" w:sz="4" w:space="0" w:color="000000"/>
              <w:bottom w:val="single" w:sz="4" w:space="0" w:color="000000"/>
            </w:tcBorders>
          </w:tcPr>
          <w:p w14:paraId="457725EA" w14:textId="77777777" w:rsidR="00167FD9" w:rsidRPr="00452261" w:rsidRDefault="00167FD9">
            <w:pPr>
              <w:widowControl w:val="0"/>
              <w:snapToGrid w:val="0"/>
              <w:jc w:val="both"/>
              <w:rPr>
                <w:rFonts w:eastAsiaTheme="minorEastAsia" w:cs="Times New Roman"/>
              </w:rPr>
            </w:pPr>
          </w:p>
        </w:tc>
        <w:tc>
          <w:tcPr>
            <w:tcW w:w="6809" w:type="dxa"/>
            <w:gridSpan w:val="8"/>
            <w:tcBorders>
              <w:top w:val="single" w:sz="4" w:space="0" w:color="000000"/>
              <w:left w:val="single" w:sz="4" w:space="0" w:color="000000"/>
              <w:bottom w:val="single" w:sz="4" w:space="0" w:color="000000"/>
              <w:right w:val="single" w:sz="4" w:space="0" w:color="000000"/>
            </w:tcBorders>
          </w:tcPr>
          <w:p w14:paraId="06F66C56" w14:textId="77777777" w:rsidR="00C05068" w:rsidRPr="00452261" w:rsidRDefault="00167FD9">
            <w:pPr>
              <w:widowControl w:val="0"/>
              <w:numPr>
                <w:ilvl w:val="1"/>
                <w:numId w:val="2"/>
              </w:numPr>
              <w:tabs>
                <w:tab w:val="left" w:pos="338"/>
              </w:tabs>
              <w:ind w:left="805" w:hanging="805"/>
              <w:rPr>
                <w:rFonts w:eastAsiaTheme="minorEastAsia" w:cs="Times New Roman"/>
              </w:rPr>
            </w:pPr>
            <w:r w:rsidRPr="00452261">
              <w:rPr>
                <w:rFonts w:eastAsiaTheme="minorEastAsia" w:cs="Times New Roman"/>
                <w:bCs/>
              </w:rPr>
              <w:t>本試驗</w:t>
            </w:r>
            <w:r w:rsidRPr="00452261">
              <w:rPr>
                <w:rFonts w:eastAsiaTheme="minorEastAsia" w:cs="Times New Roman"/>
                <w:bCs/>
              </w:rPr>
              <w:t>/</w:t>
            </w:r>
            <w:r w:rsidRPr="00452261">
              <w:rPr>
                <w:rFonts w:eastAsiaTheme="minorEastAsia" w:cs="Times New Roman"/>
                <w:bCs/>
              </w:rPr>
              <w:t>研究是否</w:t>
            </w:r>
            <w:r w:rsidRPr="00452261">
              <w:rPr>
                <w:rFonts w:eastAsiaTheme="minorEastAsia" w:cs="Times New Roman"/>
              </w:rPr>
              <w:t>與先前本會審查過的計畫案類似？</w:t>
            </w:r>
          </w:p>
          <w:p w14:paraId="36A6C90E" w14:textId="77777777" w:rsidR="00167FD9" w:rsidRPr="00452261" w:rsidRDefault="00E714D4" w:rsidP="00E714D4">
            <w:pPr>
              <w:widowControl w:val="0"/>
              <w:tabs>
                <w:tab w:val="left" w:pos="338"/>
              </w:tabs>
              <w:rPr>
                <w:rFonts w:eastAsiaTheme="minorEastAsia" w:cs="Times New Roman"/>
              </w:rPr>
            </w:pPr>
            <w:r w:rsidRPr="00452261">
              <w:rPr>
                <w:rFonts w:eastAsiaTheme="minorEastAsia" w:cs="Times New Roman"/>
              </w:rPr>
              <w:t xml:space="preserve">   □ </w:t>
            </w:r>
            <w:r w:rsidRPr="00452261">
              <w:rPr>
                <w:rFonts w:eastAsiaTheme="minorEastAsia" w:cs="Times New Roman"/>
              </w:rPr>
              <w:t>否</w:t>
            </w:r>
            <w:r w:rsidRPr="00452261">
              <w:rPr>
                <w:rFonts w:eastAsiaTheme="minorEastAsia" w:cs="Times New Roman"/>
              </w:rPr>
              <w:t xml:space="preserve"> </w:t>
            </w:r>
          </w:p>
          <w:p w14:paraId="377BDF33" w14:textId="77777777" w:rsidR="00167FD9" w:rsidRPr="00452261" w:rsidRDefault="00E714D4" w:rsidP="00E714D4">
            <w:pPr>
              <w:widowControl w:val="0"/>
              <w:tabs>
                <w:tab w:val="left" w:pos="338"/>
              </w:tabs>
              <w:rPr>
                <w:rFonts w:eastAsiaTheme="minorEastAsia" w:cs="Times New Roman"/>
              </w:rPr>
            </w:pPr>
            <w:r w:rsidRPr="00452261">
              <w:rPr>
                <w:rFonts w:eastAsiaTheme="minorEastAsia" w:cs="Times New Roman"/>
              </w:rPr>
              <w:t xml:space="preserve">   </w:t>
            </w:r>
            <w:r w:rsidR="00167FD9" w:rsidRPr="00452261">
              <w:rPr>
                <w:rFonts w:eastAsiaTheme="minorEastAsia" w:cs="Times New Roman"/>
              </w:rPr>
              <w:t>□</w:t>
            </w:r>
            <w:r w:rsidRPr="00452261">
              <w:rPr>
                <w:rFonts w:eastAsiaTheme="minorEastAsia" w:cs="Times New Roman"/>
              </w:rPr>
              <w:t xml:space="preserve"> </w:t>
            </w:r>
            <w:r w:rsidR="00167FD9" w:rsidRPr="00452261">
              <w:rPr>
                <w:rFonts w:eastAsiaTheme="minorEastAsia" w:cs="Times New Roman"/>
              </w:rPr>
              <w:t>是，</w:t>
            </w:r>
            <w:r w:rsidR="00167FD9" w:rsidRPr="00452261">
              <w:rPr>
                <w:rFonts w:eastAsiaTheme="minorEastAsia" w:cs="Times New Roman"/>
              </w:rPr>
              <w:t>IRB</w:t>
            </w:r>
            <w:r w:rsidR="00167FD9" w:rsidRPr="00452261">
              <w:rPr>
                <w:rFonts w:eastAsiaTheme="minorEastAsia" w:cs="Times New Roman"/>
              </w:rPr>
              <w:t>編號</w:t>
            </w:r>
            <w:r w:rsidR="00167FD9" w:rsidRPr="00452261">
              <w:rPr>
                <w:rFonts w:eastAsiaTheme="minorEastAsia" w:cs="Times New Roman"/>
              </w:rPr>
              <w:t>.</w:t>
            </w:r>
            <w:r w:rsidR="00167FD9" w:rsidRPr="00452261">
              <w:rPr>
                <w:rFonts w:eastAsiaTheme="minorEastAsia" w:cs="Times New Roman"/>
              </w:rPr>
              <w:t>：</w:t>
            </w:r>
            <w:r w:rsidR="00167FD9" w:rsidRPr="00452261">
              <w:rPr>
                <w:rFonts w:eastAsiaTheme="minorEastAsia" w:cs="Times New Roman"/>
                <w:u w:val="single"/>
              </w:rPr>
              <w:t xml:space="preserve">         </w:t>
            </w:r>
          </w:p>
          <w:p w14:paraId="262E7B73" w14:textId="77777777" w:rsidR="00167FD9" w:rsidRPr="00452261" w:rsidRDefault="00167FD9">
            <w:pPr>
              <w:widowControl w:val="0"/>
              <w:numPr>
                <w:ilvl w:val="1"/>
                <w:numId w:val="2"/>
              </w:numPr>
              <w:tabs>
                <w:tab w:val="left" w:pos="338"/>
              </w:tabs>
              <w:ind w:left="805" w:hanging="805"/>
              <w:rPr>
                <w:rFonts w:eastAsiaTheme="minorEastAsia" w:cs="Times New Roman"/>
              </w:rPr>
            </w:pPr>
            <w:r w:rsidRPr="00452261">
              <w:rPr>
                <w:rFonts w:eastAsiaTheme="minorEastAsia" w:cs="Times New Roman"/>
              </w:rPr>
              <w:t>是否送其他</w:t>
            </w:r>
            <w:r w:rsidRPr="00452261">
              <w:rPr>
                <w:rFonts w:eastAsiaTheme="minorEastAsia" w:cs="Times New Roman"/>
              </w:rPr>
              <w:t>IRB</w:t>
            </w:r>
            <w:r w:rsidRPr="00452261">
              <w:rPr>
                <w:rFonts w:eastAsiaTheme="minorEastAsia" w:cs="Times New Roman"/>
              </w:rPr>
              <w:t>審查</w:t>
            </w:r>
          </w:p>
          <w:p w14:paraId="6042AF09" w14:textId="77777777" w:rsidR="00167FD9" w:rsidRPr="00452261" w:rsidRDefault="00E714D4" w:rsidP="00E714D4">
            <w:pPr>
              <w:widowControl w:val="0"/>
              <w:rPr>
                <w:rFonts w:eastAsiaTheme="minorEastAsia" w:cs="Times New Roman"/>
              </w:rPr>
            </w:pPr>
            <w:r w:rsidRPr="00452261">
              <w:rPr>
                <w:rFonts w:eastAsiaTheme="minorEastAsia" w:cs="Times New Roman"/>
              </w:rPr>
              <w:t xml:space="preserve">   </w:t>
            </w:r>
            <w:r w:rsidR="00167FD9" w:rsidRPr="00452261">
              <w:rPr>
                <w:rFonts w:eastAsiaTheme="minorEastAsia" w:cs="Times New Roman"/>
              </w:rPr>
              <w:t>□</w:t>
            </w:r>
            <w:r w:rsidR="00167FD9" w:rsidRPr="00452261">
              <w:rPr>
                <w:rFonts w:eastAsiaTheme="minorEastAsia" w:cs="Times New Roman"/>
              </w:rPr>
              <w:t>否</w:t>
            </w:r>
          </w:p>
          <w:p w14:paraId="7941D850" w14:textId="77777777" w:rsidR="00167FD9" w:rsidRPr="00452261" w:rsidRDefault="00E714D4" w:rsidP="00E714D4">
            <w:pPr>
              <w:widowControl w:val="0"/>
              <w:rPr>
                <w:rFonts w:eastAsiaTheme="minorEastAsia" w:cs="Times New Roman"/>
              </w:rPr>
            </w:pPr>
            <w:r w:rsidRPr="00452261">
              <w:rPr>
                <w:rFonts w:eastAsiaTheme="minorEastAsia" w:cs="Times New Roman"/>
              </w:rPr>
              <w:t xml:space="preserve">   </w:t>
            </w:r>
            <w:r w:rsidR="00167FD9" w:rsidRPr="00452261">
              <w:rPr>
                <w:rFonts w:eastAsiaTheme="minorEastAsia" w:cs="Times New Roman"/>
              </w:rPr>
              <w:t>□</w:t>
            </w:r>
            <w:r w:rsidR="00167FD9" w:rsidRPr="00452261">
              <w:rPr>
                <w:rFonts w:eastAsiaTheme="minorEastAsia" w:cs="Times New Roman"/>
              </w:rPr>
              <w:t>是</w:t>
            </w:r>
          </w:p>
          <w:p w14:paraId="6E14726A" w14:textId="77777777" w:rsidR="00167FD9" w:rsidRPr="00452261" w:rsidRDefault="00167FD9">
            <w:pPr>
              <w:widowControl w:val="0"/>
              <w:ind w:left="720"/>
              <w:rPr>
                <w:rFonts w:eastAsiaTheme="minorEastAsia" w:cs="Times New Roman"/>
              </w:rPr>
            </w:pPr>
            <w:r w:rsidRPr="00452261">
              <w:rPr>
                <w:rFonts w:eastAsiaTheme="minorEastAsia" w:cs="Times New Roman"/>
              </w:rPr>
              <w:t>□</w:t>
            </w:r>
            <w:r w:rsidRPr="00452261">
              <w:rPr>
                <w:rFonts w:eastAsiaTheme="minorEastAsia" w:cs="Times New Roman"/>
              </w:rPr>
              <w:t>已有審查結果，請檢附審查意見：</w:t>
            </w:r>
            <w:r w:rsidRPr="00452261">
              <w:rPr>
                <w:rFonts w:eastAsiaTheme="minorEastAsia" w:cs="Times New Roman"/>
                <w:u w:val="single"/>
              </w:rPr>
              <w:t xml:space="preserve">           </w:t>
            </w:r>
            <w:r w:rsidRPr="00452261">
              <w:rPr>
                <w:rFonts w:eastAsiaTheme="minorEastAsia" w:cs="Times New Roman"/>
              </w:rPr>
              <w:t>。</w:t>
            </w:r>
          </w:p>
          <w:p w14:paraId="2176485E" w14:textId="77777777" w:rsidR="00167FD9" w:rsidRPr="00452261" w:rsidRDefault="00167FD9">
            <w:pPr>
              <w:widowControl w:val="0"/>
              <w:ind w:left="720"/>
              <w:rPr>
                <w:rFonts w:eastAsiaTheme="minorEastAsia" w:cs="Times New Roman"/>
              </w:rPr>
            </w:pPr>
            <w:r w:rsidRPr="00452261">
              <w:rPr>
                <w:rFonts w:eastAsiaTheme="minorEastAsia" w:cs="Times New Roman"/>
              </w:rPr>
              <w:t>□</w:t>
            </w:r>
            <w:r w:rsidRPr="00452261">
              <w:rPr>
                <w:rFonts w:eastAsiaTheme="minorEastAsia" w:cs="Times New Roman"/>
              </w:rPr>
              <w:t>其他</w:t>
            </w:r>
            <w:r w:rsidRPr="00452261">
              <w:rPr>
                <w:rFonts w:eastAsiaTheme="minorEastAsia" w:cs="Times New Roman"/>
              </w:rPr>
              <w:t>IRB</w:t>
            </w:r>
            <w:r w:rsidRPr="00452261">
              <w:rPr>
                <w:rFonts w:eastAsiaTheme="minorEastAsia" w:cs="Times New Roman"/>
              </w:rPr>
              <w:t>已核准，請檢附核准函</w:t>
            </w:r>
          </w:p>
          <w:p w14:paraId="51C2FB5D" w14:textId="77777777" w:rsidR="00167FD9" w:rsidRPr="00452261" w:rsidRDefault="00167FD9">
            <w:pPr>
              <w:widowControl w:val="0"/>
              <w:numPr>
                <w:ilvl w:val="1"/>
                <w:numId w:val="2"/>
              </w:numPr>
              <w:tabs>
                <w:tab w:val="left" w:pos="338"/>
              </w:tabs>
              <w:ind w:left="805" w:hanging="805"/>
              <w:rPr>
                <w:rFonts w:eastAsiaTheme="minorEastAsia" w:cs="Times New Roman"/>
              </w:rPr>
            </w:pPr>
            <w:r w:rsidRPr="00452261">
              <w:rPr>
                <w:rFonts w:eastAsiaTheme="minorEastAsia" w:cs="Times New Roman"/>
              </w:rPr>
              <w:t>是否有需審查本</w:t>
            </w:r>
            <w:r w:rsidRPr="00452261">
              <w:rPr>
                <w:rFonts w:eastAsiaTheme="minorEastAsia" w:cs="Times New Roman"/>
                <w:bCs/>
              </w:rPr>
              <w:t>試驗</w:t>
            </w:r>
            <w:r w:rsidRPr="00452261">
              <w:rPr>
                <w:rFonts w:eastAsiaTheme="minorEastAsia" w:cs="Times New Roman"/>
                <w:bCs/>
              </w:rPr>
              <w:t>/</w:t>
            </w:r>
            <w:r w:rsidRPr="00452261">
              <w:rPr>
                <w:rFonts w:eastAsiaTheme="minorEastAsia" w:cs="Times New Roman"/>
                <w:bCs/>
              </w:rPr>
              <w:t>研究</w:t>
            </w:r>
            <w:r w:rsidRPr="00452261">
              <w:rPr>
                <w:rFonts w:eastAsiaTheme="minorEastAsia" w:cs="Times New Roman"/>
              </w:rPr>
              <w:t>之主管機關</w:t>
            </w:r>
            <w:r w:rsidRPr="00452261">
              <w:rPr>
                <w:rFonts w:eastAsiaTheme="minorEastAsia" w:cs="Times New Roman"/>
              </w:rPr>
              <w:t xml:space="preserve"> </w:t>
            </w:r>
          </w:p>
          <w:p w14:paraId="403207FC" w14:textId="77777777" w:rsidR="00167FD9" w:rsidRPr="00452261" w:rsidRDefault="00167FD9">
            <w:pPr>
              <w:widowControl w:val="0"/>
              <w:rPr>
                <w:rFonts w:eastAsiaTheme="minorEastAsia" w:cs="Times New Roman"/>
              </w:rPr>
            </w:pPr>
            <w:r w:rsidRPr="00452261">
              <w:rPr>
                <w:rFonts w:eastAsiaTheme="minorEastAsia" w:cs="Times New Roman"/>
              </w:rPr>
              <w:t xml:space="preserve">   □</w:t>
            </w:r>
            <w:r w:rsidRPr="00452261">
              <w:rPr>
                <w:rFonts w:eastAsiaTheme="minorEastAsia" w:cs="Times New Roman"/>
              </w:rPr>
              <w:t>否</w:t>
            </w:r>
          </w:p>
          <w:p w14:paraId="5A692949" w14:textId="77777777" w:rsidR="00167FD9" w:rsidRPr="00452261" w:rsidRDefault="00167FD9" w:rsidP="003A62BD">
            <w:pPr>
              <w:widowControl w:val="0"/>
              <w:ind w:firstLineChars="150" w:firstLine="360"/>
              <w:rPr>
                <w:rFonts w:eastAsiaTheme="minorEastAsia" w:cs="Times New Roman"/>
              </w:rPr>
            </w:pPr>
            <w:r w:rsidRPr="00452261">
              <w:rPr>
                <w:rFonts w:eastAsiaTheme="minorEastAsia" w:cs="Times New Roman"/>
              </w:rPr>
              <w:t>□</w:t>
            </w:r>
            <w:r w:rsidRPr="00452261">
              <w:rPr>
                <w:rFonts w:eastAsiaTheme="minorEastAsia" w:cs="Times New Roman"/>
              </w:rPr>
              <w:t>是</w:t>
            </w:r>
            <w:r w:rsidRPr="00452261">
              <w:rPr>
                <w:rFonts w:eastAsiaTheme="minorEastAsia" w:cs="Times New Roman"/>
              </w:rPr>
              <w:t xml:space="preserve"> (</w:t>
            </w:r>
            <w:r w:rsidRPr="00452261">
              <w:rPr>
                <w:rFonts w:eastAsiaTheme="minorEastAsia" w:cs="Times New Roman"/>
              </w:rPr>
              <w:t>可複選</w:t>
            </w:r>
            <w:r w:rsidRPr="00452261">
              <w:rPr>
                <w:rFonts w:eastAsiaTheme="minorEastAsia" w:cs="Times New Roman"/>
              </w:rPr>
              <w:t>)</w:t>
            </w:r>
          </w:p>
          <w:p w14:paraId="0F61AE17" w14:textId="77777777" w:rsidR="00E714D4" w:rsidRPr="00452261" w:rsidRDefault="00E714D4" w:rsidP="00E714D4">
            <w:pPr>
              <w:widowControl w:val="0"/>
              <w:tabs>
                <w:tab w:val="left" w:pos="1026"/>
              </w:tabs>
              <w:rPr>
                <w:rFonts w:eastAsiaTheme="minorEastAsia" w:cs="Times New Roman"/>
              </w:rPr>
            </w:pPr>
            <w:r w:rsidRPr="00452261">
              <w:rPr>
                <w:rFonts w:eastAsiaTheme="minorEastAsia" w:cs="Times New Roman"/>
              </w:rPr>
              <w:t xml:space="preserve">     □ </w:t>
            </w:r>
            <w:r w:rsidR="00167FD9" w:rsidRPr="00452261">
              <w:rPr>
                <w:rFonts w:eastAsiaTheme="minorEastAsia" w:cs="Times New Roman"/>
              </w:rPr>
              <w:t>行政院衛生福利部</w:t>
            </w:r>
          </w:p>
          <w:p w14:paraId="3160504B" w14:textId="77777777" w:rsidR="00167FD9" w:rsidRPr="00452261" w:rsidRDefault="00E714D4" w:rsidP="00E714D4">
            <w:pPr>
              <w:widowControl w:val="0"/>
              <w:tabs>
                <w:tab w:val="left" w:pos="1026"/>
              </w:tabs>
              <w:rPr>
                <w:rFonts w:eastAsiaTheme="minorEastAsia" w:cs="Times New Roman"/>
              </w:rPr>
            </w:pPr>
            <w:r w:rsidRPr="00452261">
              <w:rPr>
                <w:rFonts w:eastAsiaTheme="minorEastAsia" w:cs="Times New Roman"/>
              </w:rPr>
              <w:t xml:space="preserve">     □ </w:t>
            </w:r>
            <w:r w:rsidR="00167FD9" w:rsidRPr="00452261">
              <w:rPr>
                <w:rFonts w:eastAsiaTheme="minorEastAsia" w:cs="Times New Roman"/>
              </w:rPr>
              <w:t>歐盟檢驗藥品局</w:t>
            </w:r>
          </w:p>
          <w:p w14:paraId="56F51FF7" w14:textId="77777777" w:rsidR="00167FD9" w:rsidRPr="00452261" w:rsidRDefault="00E714D4" w:rsidP="00E714D4">
            <w:pPr>
              <w:widowControl w:val="0"/>
              <w:tabs>
                <w:tab w:val="left" w:pos="743"/>
              </w:tabs>
              <w:rPr>
                <w:rFonts w:eastAsiaTheme="minorEastAsia" w:cs="Times New Roman"/>
              </w:rPr>
            </w:pPr>
            <w:r w:rsidRPr="00452261">
              <w:rPr>
                <w:rFonts w:eastAsiaTheme="minorEastAsia" w:cs="Times New Roman"/>
              </w:rPr>
              <w:t xml:space="preserve">     □ </w:t>
            </w:r>
            <w:r w:rsidR="00167FD9" w:rsidRPr="00452261">
              <w:rPr>
                <w:rFonts w:eastAsiaTheme="minorEastAsia" w:cs="Times New Roman"/>
              </w:rPr>
              <w:t>美國食品藥物管理局</w:t>
            </w:r>
            <w:r w:rsidRPr="00452261">
              <w:rPr>
                <w:rFonts w:eastAsiaTheme="minorEastAsia" w:cs="Times New Roman"/>
                <w:color w:val="000000"/>
              </w:rPr>
              <w:t>(FDA)-IND</w:t>
            </w:r>
          </w:p>
          <w:p w14:paraId="14D834F4" w14:textId="77777777" w:rsidR="00E714D4" w:rsidRPr="00452261" w:rsidRDefault="00E714D4" w:rsidP="00E714D4">
            <w:pPr>
              <w:widowControl w:val="0"/>
              <w:ind w:left="252" w:hangingChars="105" w:hanging="252"/>
              <w:rPr>
                <w:rFonts w:eastAsiaTheme="minorEastAsia" w:cs="Times New Roman"/>
                <w:color w:val="000000"/>
              </w:rPr>
            </w:pPr>
            <w:r w:rsidRPr="00452261">
              <w:rPr>
                <w:rFonts w:eastAsiaTheme="minorEastAsia" w:cs="Times New Roman"/>
                <w:color w:val="000000"/>
              </w:rPr>
              <w:t xml:space="preserve">        □The number is imprinted on the sponsor's protocol</w:t>
            </w:r>
          </w:p>
          <w:p w14:paraId="45742F89" w14:textId="77777777" w:rsidR="00E714D4" w:rsidRPr="00452261" w:rsidRDefault="00E714D4" w:rsidP="00E714D4">
            <w:pPr>
              <w:widowControl w:val="0"/>
              <w:ind w:leftChars="-1" w:left="1205" w:hangingChars="503" w:hanging="1207"/>
              <w:rPr>
                <w:rFonts w:eastAsiaTheme="minorEastAsia" w:cs="Times New Roman"/>
                <w:color w:val="000000"/>
              </w:rPr>
            </w:pPr>
            <w:r w:rsidRPr="00452261">
              <w:rPr>
                <w:rFonts w:eastAsiaTheme="minorEastAsia" w:cs="Times New Roman"/>
                <w:color w:val="000000"/>
              </w:rPr>
              <w:t xml:space="preserve">        □The number is noted in written correspondence from the sponsor</w:t>
            </w:r>
          </w:p>
          <w:p w14:paraId="15506BC5" w14:textId="77777777" w:rsidR="00E714D4" w:rsidRPr="00452261" w:rsidRDefault="00E714D4" w:rsidP="00E714D4">
            <w:pPr>
              <w:widowControl w:val="0"/>
              <w:tabs>
                <w:tab w:val="left" w:pos="743"/>
              </w:tabs>
              <w:ind w:left="1205" w:hangingChars="502" w:hanging="1205"/>
              <w:rPr>
                <w:rFonts w:eastAsiaTheme="minorEastAsia" w:cs="Times New Roman"/>
              </w:rPr>
            </w:pPr>
            <w:r w:rsidRPr="00452261">
              <w:rPr>
                <w:rFonts w:eastAsiaTheme="minorEastAsia" w:cs="Times New Roman"/>
                <w:color w:val="000000"/>
              </w:rPr>
              <w:t xml:space="preserve">        □The number is noted in written correspondence from the FDA (required if the Investigator holds the IND)</w:t>
            </w:r>
          </w:p>
          <w:p w14:paraId="4943259B" w14:textId="77777777" w:rsidR="00E714D4" w:rsidRPr="00452261" w:rsidRDefault="00E714D4" w:rsidP="00E714D4">
            <w:pPr>
              <w:widowControl w:val="0"/>
              <w:ind w:left="252" w:hangingChars="105" w:hanging="252"/>
              <w:rPr>
                <w:rFonts w:eastAsiaTheme="minorEastAsia" w:cs="Times New Roman"/>
                <w:color w:val="000000"/>
              </w:rPr>
            </w:pPr>
            <w:r w:rsidRPr="00452261">
              <w:rPr>
                <w:rFonts w:eastAsiaTheme="minorEastAsia" w:cs="Times New Roman"/>
              </w:rPr>
              <w:t xml:space="preserve">     </w:t>
            </w:r>
            <w:r w:rsidRPr="00452261">
              <w:rPr>
                <w:rFonts w:eastAsiaTheme="minorEastAsia" w:cs="Times New Roman"/>
                <w:color w:val="000000"/>
              </w:rPr>
              <w:t>□</w:t>
            </w:r>
            <w:r w:rsidRPr="00452261">
              <w:rPr>
                <w:rFonts w:eastAsiaTheme="minorEastAsia" w:cs="Times New Roman"/>
                <w:color w:val="000000"/>
              </w:rPr>
              <w:t>美國食品藥物管理局</w:t>
            </w:r>
            <w:r w:rsidRPr="00452261">
              <w:rPr>
                <w:rFonts w:eastAsiaTheme="minorEastAsia" w:cs="Times New Roman"/>
                <w:color w:val="000000"/>
              </w:rPr>
              <w:t>(FDA)-IDE</w:t>
            </w:r>
          </w:p>
          <w:p w14:paraId="30067843" w14:textId="77777777" w:rsidR="00E714D4" w:rsidRPr="00452261" w:rsidRDefault="00E714D4" w:rsidP="00E714D4">
            <w:pPr>
              <w:widowControl w:val="0"/>
              <w:ind w:left="252" w:hangingChars="105" w:hanging="252"/>
              <w:rPr>
                <w:rFonts w:eastAsiaTheme="minorEastAsia" w:cs="Times New Roman"/>
                <w:color w:val="000000"/>
              </w:rPr>
            </w:pPr>
            <w:r w:rsidRPr="00452261">
              <w:rPr>
                <w:rFonts w:eastAsiaTheme="minorEastAsia" w:cs="Times New Roman"/>
                <w:color w:val="000000"/>
              </w:rPr>
              <w:t xml:space="preserve">        □The number is imprinted on the sponsor's protocol</w:t>
            </w:r>
          </w:p>
          <w:p w14:paraId="03406AB9" w14:textId="77777777" w:rsidR="00E714D4" w:rsidRPr="00452261" w:rsidRDefault="00E714D4" w:rsidP="00E714D4">
            <w:pPr>
              <w:widowControl w:val="0"/>
              <w:ind w:left="1205" w:hangingChars="502" w:hanging="1205"/>
              <w:rPr>
                <w:rFonts w:eastAsiaTheme="minorEastAsia" w:cs="Times New Roman"/>
                <w:color w:val="000000"/>
              </w:rPr>
            </w:pPr>
            <w:r w:rsidRPr="00452261">
              <w:rPr>
                <w:rFonts w:eastAsiaTheme="minorEastAsia" w:cs="Times New Roman"/>
                <w:color w:val="000000"/>
              </w:rPr>
              <w:t xml:space="preserve">        □The number is noted in written correspondence from the </w:t>
            </w:r>
            <w:r w:rsidRPr="00452261">
              <w:rPr>
                <w:rFonts w:eastAsiaTheme="minorEastAsia" w:cs="Times New Roman"/>
                <w:color w:val="000000"/>
              </w:rPr>
              <w:lastRenderedPageBreak/>
              <w:t>sponsor</w:t>
            </w:r>
          </w:p>
          <w:p w14:paraId="594B0084" w14:textId="77777777" w:rsidR="00E714D4" w:rsidRPr="00452261" w:rsidRDefault="00E714D4" w:rsidP="00E714D4">
            <w:pPr>
              <w:widowControl w:val="0"/>
              <w:tabs>
                <w:tab w:val="left" w:pos="885"/>
              </w:tabs>
              <w:ind w:left="1205" w:hangingChars="502" w:hanging="1205"/>
              <w:rPr>
                <w:rFonts w:eastAsiaTheme="minorEastAsia" w:cs="Times New Roman"/>
              </w:rPr>
            </w:pPr>
            <w:r w:rsidRPr="00452261">
              <w:rPr>
                <w:rFonts w:eastAsiaTheme="minorEastAsia" w:cs="Times New Roman"/>
                <w:color w:val="000000"/>
              </w:rPr>
              <w:t xml:space="preserve">        □The number is noted in written correspondence from the FDA (required if the Investigator holds the IDE)</w:t>
            </w:r>
          </w:p>
          <w:p w14:paraId="2D5FA278" w14:textId="77777777" w:rsidR="00E714D4" w:rsidRPr="00452261" w:rsidRDefault="00E714D4" w:rsidP="00E714D4">
            <w:pPr>
              <w:widowControl w:val="0"/>
              <w:tabs>
                <w:tab w:val="left" w:pos="885"/>
              </w:tabs>
              <w:rPr>
                <w:rFonts w:eastAsiaTheme="minorEastAsia" w:cs="Times New Roman"/>
                <w:b/>
                <w:color w:val="FF0000"/>
              </w:rPr>
            </w:pPr>
            <w:r w:rsidRPr="00452261">
              <w:rPr>
                <w:rFonts w:eastAsiaTheme="minorEastAsia" w:cs="Times New Roman"/>
              </w:rPr>
              <w:t xml:space="preserve">    □ </w:t>
            </w:r>
            <w:r w:rsidR="00167FD9" w:rsidRPr="00452261">
              <w:rPr>
                <w:rFonts w:eastAsiaTheme="minorEastAsia" w:cs="Times New Roman"/>
              </w:rPr>
              <w:t>其他國家衛生主管機關</w:t>
            </w:r>
            <w:r w:rsidR="00167FD9" w:rsidRPr="00452261">
              <w:rPr>
                <w:rFonts w:eastAsiaTheme="minorEastAsia" w:cs="Times New Roman"/>
              </w:rPr>
              <w:t>(</w:t>
            </w:r>
            <w:r w:rsidR="00167FD9" w:rsidRPr="00452261">
              <w:rPr>
                <w:rFonts w:eastAsiaTheme="minorEastAsia" w:cs="Times New Roman"/>
              </w:rPr>
              <w:t>如美國衛生福利部</w:t>
            </w:r>
            <w:r w:rsidR="00167FD9" w:rsidRPr="00452261">
              <w:rPr>
                <w:rFonts w:eastAsiaTheme="minorEastAsia" w:cs="Times New Roman"/>
              </w:rPr>
              <w:t xml:space="preserve"> e.g. DHHS)</w:t>
            </w:r>
            <w:r w:rsidR="00167FD9" w:rsidRPr="00452261">
              <w:rPr>
                <w:rFonts w:eastAsiaTheme="minorEastAsia" w:cs="Times New Roman"/>
                <w:b/>
                <w:color w:val="FF0000"/>
              </w:rPr>
              <w:t xml:space="preserve"> </w:t>
            </w:r>
            <w:r w:rsidRPr="00452261">
              <w:rPr>
                <w:rFonts w:eastAsiaTheme="minorEastAsia" w:cs="Times New Roman"/>
                <w:b/>
                <w:color w:val="FF0000"/>
              </w:rPr>
              <w:t xml:space="preserve">  </w:t>
            </w:r>
          </w:p>
          <w:p w14:paraId="48E8B042" w14:textId="77777777" w:rsidR="00167FD9" w:rsidRPr="00452261" w:rsidRDefault="00E714D4" w:rsidP="00E714D4">
            <w:pPr>
              <w:widowControl w:val="0"/>
              <w:tabs>
                <w:tab w:val="left" w:pos="885"/>
              </w:tabs>
              <w:rPr>
                <w:rFonts w:eastAsiaTheme="minorEastAsia" w:cs="Times New Roman"/>
              </w:rPr>
            </w:pPr>
            <w:r w:rsidRPr="00452261">
              <w:rPr>
                <w:rFonts w:eastAsiaTheme="minorEastAsia" w:cs="Times New Roman"/>
                <w:b/>
                <w:color w:val="FF0000"/>
              </w:rPr>
              <w:t xml:space="preserve">       </w:t>
            </w:r>
            <w:r w:rsidR="00167FD9" w:rsidRPr="00452261">
              <w:rPr>
                <w:rFonts w:eastAsiaTheme="minorEastAsia" w:cs="Times New Roman"/>
              </w:rPr>
              <w:t>(</w:t>
            </w:r>
            <w:r w:rsidR="00167FD9" w:rsidRPr="00452261">
              <w:rPr>
                <w:rFonts w:eastAsiaTheme="minorEastAsia" w:cs="Times New Roman"/>
              </w:rPr>
              <w:t>請註明：</w:t>
            </w:r>
            <w:r w:rsidR="00167FD9" w:rsidRPr="00452261">
              <w:rPr>
                <w:rFonts w:eastAsiaTheme="minorEastAsia" w:cs="Times New Roman"/>
                <w:u w:val="single"/>
              </w:rPr>
              <w:t xml:space="preserve">          </w:t>
            </w:r>
            <w:r w:rsidR="00167FD9" w:rsidRPr="00452261">
              <w:rPr>
                <w:rFonts w:eastAsiaTheme="minorEastAsia" w:cs="Times New Roman"/>
              </w:rPr>
              <w:t xml:space="preserve"> )</w:t>
            </w:r>
          </w:p>
          <w:p w14:paraId="21BEA593" w14:textId="77777777" w:rsidR="00167FD9" w:rsidRPr="00452261" w:rsidRDefault="00E714D4" w:rsidP="00E714D4">
            <w:pPr>
              <w:widowControl w:val="0"/>
              <w:tabs>
                <w:tab w:val="left" w:pos="1026"/>
              </w:tabs>
              <w:rPr>
                <w:rFonts w:eastAsiaTheme="minorEastAsia" w:cs="Times New Roman"/>
              </w:rPr>
            </w:pPr>
            <w:r w:rsidRPr="00452261">
              <w:rPr>
                <w:rFonts w:eastAsiaTheme="minorEastAsia" w:cs="Times New Roman"/>
              </w:rPr>
              <w:t xml:space="preserve">    □ </w:t>
            </w:r>
            <w:r w:rsidR="00167FD9" w:rsidRPr="00452261">
              <w:rPr>
                <w:rFonts w:eastAsiaTheme="minorEastAsia" w:cs="Times New Roman"/>
              </w:rPr>
              <w:t>學術團體</w:t>
            </w:r>
            <w:r w:rsidR="00167FD9" w:rsidRPr="00452261">
              <w:rPr>
                <w:rFonts w:eastAsiaTheme="minorEastAsia" w:cs="Times New Roman"/>
              </w:rPr>
              <w:t>(</w:t>
            </w:r>
            <w:r w:rsidR="00167FD9" w:rsidRPr="00452261">
              <w:rPr>
                <w:rFonts w:eastAsiaTheme="minorEastAsia" w:cs="Times New Roman"/>
              </w:rPr>
              <w:t>請註明：</w:t>
            </w:r>
            <w:r w:rsidR="00167FD9" w:rsidRPr="00452261">
              <w:rPr>
                <w:rFonts w:eastAsiaTheme="minorEastAsia" w:cs="Times New Roman"/>
                <w:u w:val="single"/>
              </w:rPr>
              <w:t xml:space="preserve">          </w:t>
            </w:r>
            <w:r w:rsidR="00167FD9" w:rsidRPr="00452261">
              <w:rPr>
                <w:rFonts w:eastAsiaTheme="minorEastAsia" w:cs="Times New Roman"/>
              </w:rPr>
              <w:t xml:space="preserve"> )</w:t>
            </w:r>
          </w:p>
          <w:p w14:paraId="29E2CAD3" w14:textId="77777777" w:rsidR="00167FD9" w:rsidRPr="00452261" w:rsidRDefault="00E714D4" w:rsidP="00E714D4">
            <w:pPr>
              <w:widowControl w:val="0"/>
              <w:tabs>
                <w:tab w:val="left" w:pos="1026"/>
              </w:tabs>
              <w:rPr>
                <w:rFonts w:eastAsiaTheme="minorEastAsia" w:cs="Times New Roman"/>
              </w:rPr>
            </w:pPr>
            <w:r w:rsidRPr="00452261">
              <w:rPr>
                <w:rFonts w:eastAsiaTheme="minorEastAsia" w:cs="Times New Roman"/>
              </w:rPr>
              <w:t xml:space="preserve">    □ </w:t>
            </w:r>
            <w:r w:rsidR="00167FD9" w:rsidRPr="00452261">
              <w:rPr>
                <w:rFonts w:eastAsiaTheme="minorEastAsia" w:cs="Times New Roman"/>
              </w:rPr>
              <w:t>其他</w:t>
            </w:r>
            <w:r w:rsidR="00167FD9" w:rsidRPr="00452261">
              <w:rPr>
                <w:rFonts w:eastAsiaTheme="minorEastAsia" w:cs="Times New Roman"/>
              </w:rPr>
              <w:t xml:space="preserve"> (</w:t>
            </w:r>
            <w:r w:rsidR="00167FD9" w:rsidRPr="00452261">
              <w:rPr>
                <w:rFonts w:eastAsiaTheme="minorEastAsia" w:cs="Times New Roman"/>
              </w:rPr>
              <w:t>請註明：</w:t>
            </w:r>
            <w:r w:rsidR="00167FD9" w:rsidRPr="00452261">
              <w:rPr>
                <w:rFonts w:eastAsiaTheme="minorEastAsia" w:cs="Times New Roman"/>
                <w:u w:val="single"/>
              </w:rPr>
              <w:t xml:space="preserve">          </w:t>
            </w:r>
            <w:r w:rsidR="00167FD9" w:rsidRPr="00452261">
              <w:rPr>
                <w:rFonts w:eastAsiaTheme="minorEastAsia" w:cs="Times New Roman"/>
              </w:rPr>
              <w:t xml:space="preserve"> )</w:t>
            </w:r>
          </w:p>
          <w:p w14:paraId="7C8BD2FF" w14:textId="77777777" w:rsidR="009311D4" w:rsidRPr="00452261" w:rsidRDefault="009311D4" w:rsidP="009311D4">
            <w:pPr>
              <w:widowControl w:val="0"/>
              <w:numPr>
                <w:ilvl w:val="1"/>
                <w:numId w:val="2"/>
              </w:numPr>
              <w:tabs>
                <w:tab w:val="left" w:pos="338"/>
              </w:tabs>
              <w:ind w:left="805" w:hanging="805"/>
              <w:rPr>
                <w:rFonts w:eastAsiaTheme="minorEastAsia" w:cs="Times New Roman"/>
              </w:rPr>
            </w:pPr>
            <w:r w:rsidRPr="00452261">
              <w:rPr>
                <w:rFonts w:eastAsiaTheme="minorEastAsia" w:cs="Times New Roman"/>
              </w:rPr>
              <w:t>是否利用彰基機構或員工個人擁有的專利進行研究</w:t>
            </w:r>
            <w:r w:rsidRPr="00452261">
              <w:rPr>
                <w:rFonts w:eastAsiaTheme="minorEastAsia" w:cs="Times New Roman"/>
              </w:rPr>
              <w:t xml:space="preserve"> ?  </w:t>
            </w:r>
          </w:p>
          <w:p w14:paraId="1B2A7261" w14:textId="77777777" w:rsidR="009311D4" w:rsidRPr="00452261" w:rsidRDefault="00E714D4" w:rsidP="009311D4">
            <w:pPr>
              <w:widowControl w:val="0"/>
              <w:tabs>
                <w:tab w:val="left" w:pos="1026"/>
              </w:tabs>
              <w:rPr>
                <w:rFonts w:eastAsiaTheme="minorEastAsia" w:cs="Times New Roman"/>
              </w:rPr>
            </w:pPr>
            <w:r w:rsidRPr="00452261">
              <w:rPr>
                <w:rFonts w:eastAsiaTheme="minorEastAsia" w:cs="Times New Roman"/>
              </w:rPr>
              <w:t xml:space="preserve">    </w:t>
            </w:r>
            <w:r w:rsidR="009311D4" w:rsidRPr="00452261">
              <w:rPr>
                <w:rFonts w:eastAsiaTheme="minorEastAsia" w:cs="Times New Roman"/>
              </w:rPr>
              <w:t>□</w:t>
            </w:r>
            <w:r w:rsidR="009311D4" w:rsidRPr="00452261">
              <w:rPr>
                <w:rFonts w:eastAsiaTheme="minorEastAsia" w:cs="Times New Roman"/>
              </w:rPr>
              <w:t>否</w:t>
            </w:r>
            <w:r w:rsidR="009311D4" w:rsidRPr="00452261">
              <w:rPr>
                <w:rFonts w:eastAsiaTheme="minorEastAsia" w:cs="Times New Roman"/>
              </w:rPr>
              <w:t xml:space="preserve">  </w:t>
            </w:r>
          </w:p>
          <w:p w14:paraId="4672C2E3" w14:textId="77777777" w:rsidR="009311D4" w:rsidRPr="00452261" w:rsidRDefault="00E714D4" w:rsidP="009311D4">
            <w:pPr>
              <w:widowControl w:val="0"/>
              <w:tabs>
                <w:tab w:val="left" w:pos="1026"/>
              </w:tabs>
              <w:rPr>
                <w:rFonts w:eastAsiaTheme="minorEastAsia" w:cs="Times New Roman"/>
              </w:rPr>
            </w:pPr>
            <w:r w:rsidRPr="00452261">
              <w:rPr>
                <w:rFonts w:eastAsiaTheme="minorEastAsia" w:cs="Times New Roman"/>
              </w:rPr>
              <w:t xml:space="preserve">    </w:t>
            </w:r>
            <w:r w:rsidR="009311D4" w:rsidRPr="00452261">
              <w:rPr>
                <w:rFonts w:eastAsiaTheme="minorEastAsia" w:cs="Times New Roman"/>
              </w:rPr>
              <w:t>□</w:t>
            </w:r>
            <w:r w:rsidR="009311D4" w:rsidRPr="00452261">
              <w:rPr>
                <w:rFonts w:eastAsiaTheme="minorEastAsia" w:cs="Times New Roman"/>
              </w:rPr>
              <w:t>是</w:t>
            </w:r>
            <w:r w:rsidR="009311D4" w:rsidRPr="00452261">
              <w:rPr>
                <w:rFonts w:eastAsiaTheme="minorEastAsia" w:cs="Times New Roman"/>
              </w:rPr>
              <w:t xml:space="preserve"> (</w:t>
            </w:r>
            <w:r w:rsidR="009311D4" w:rsidRPr="00452261">
              <w:rPr>
                <w:rFonts w:eastAsiaTheme="minorEastAsia" w:cs="Times New Roman"/>
              </w:rPr>
              <w:t>勾有者請上傳專利證書</w:t>
            </w:r>
            <w:r w:rsidR="009311D4" w:rsidRPr="00452261">
              <w:rPr>
                <w:rFonts w:eastAsiaTheme="minorEastAsia" w:cs="Times New Roman"/>
              </w:rPr>
              <w:t>)</w:t>
            </w:r>
          </w:p>
        </w:tc>
      </w:tr>
      <w:tr w:rsidR="00167FD9" w:rsidRPr="00452261" w14:paraId="76FEFB12" w14:textId="77777777" w:rsidTr="00975F8E">
        <w:trPr>
          <w:gridAfter w:val="1"/>
          <w:wAfter w:w="20" w:type="dxa"/>
          <w:trHeight w:val="1175"/>
        </w:trPr>
        <w:tc>
          <w:tcPr>
            <w:tcW w:w="2416" w:type="dxa"/>
            <w:gridSpan w:val="3"/>
            <w:tcBorders>
              <w:top w:val="single" w:sz="4" w:space="0" w:color="000000"/>
              <w:left w:val="single" w:sz="4" w:space="0" w:color="000000"/>
              <w:bottom w:val="single" w:sz="4" w:space="0" w:color="000000"/>
            </w:tcBorders>
          </w:tcPr>
          <w:p w14:paraId="37E31473" w14:textId="77777777" w:rsidR="00167FD9" w:rsidRPr="00452261" w:rsidRDefault="00167FD9">
            <w:pPr>
              <w:widowControl w:val="0"/>
              <w:numPr>
                <w:ilvl w:val="0"/>
                <w:numId w:val="4"/>
              </w:numPr>
              <w:rPr>
                <w:rFonts w:eastAsiaTheme="minorEastAsia" w:cs="Times New Roman"/>
              </w:rPr>
            </w:pPr>
            <w:r w:rsidRPr="00452261">
              <w:rPr>
                <w:rFonts w:eastAsiaTheme="minorEastAsia" w:cs="Times New Roman"/>
              </w:rPr>
              <w:lastRenderedPageBreak/>
              <w:t>執行機構</w:t>
            </w:r>
          </w:p>
          <w:p w14:paraId="1D94416B" w14:textId="77777777" w:rsidR="00167FD9" w:rsidRPr="00452261" w:rsidRDefault="00167FD9" w:rsidP="0078079F">
            <w:pPr>
              <w:widowControl w:val="0"/>
              <w:rPr>
                <w:rFonts w:eastAsiaTheme="minorEastAsia" w:cs="Times New Roman"/>
              </w:rPr>
            </w:pPr>
            <w:r w:rsidRPr="00452261">
              <w:rPr>
                <w:rFonts w:eastAsiaTheme="minorEastAsia" w:cs="Times New Roman"/>
              </w:rPr>
              <w:t>(</w:t>
            </w:r>
            <w:r w:rsidRPr="00452261">
              <w:rPr>
                <w:rFonts w:eastAsiaTheme="minorEastAsia" w:cs="Times New Roman"/>
              </w:rPr>
              <w:t>地點</w:t>
            </w:r>
            <w:r w:rsidRPr="00452261">
              <w:rPr>
                <w:rFonts w:eastAsiaTheme="minorEastAsia" w:cs="Times New Roman"/>
              </w:rPr>
              <w:t>)</w:t>
            </w:r>
          </w:p>
        </w:tc>
        <w:tc>
          <w:tcPr>
            <w:tcW w:w="6809" w:type="dxa"/>
            <w:gridSpan w:val="8"/>
            <w:tcBorders>
              <w:top w:val="single" w:sz="4" w:space="0" w:color="000000"/>
              <w:left w:val="single" w:sz="4" w:space="0" w:color="000000"/>
              <w:bottom w:val="single" w:sz="4" w:space="0" w:color="000000"/>
              <w:right w:val="single" w:sz="4" w:space="0" w:color="000000"/>
            </w:tcBorders>
          </w:tcPr>
          <w:p w14:paraId="5B9E5DD7"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彰基總院</w:t>
            </w:r>
          </w:p>
          <w:p w14:paraId="6582F53E"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彰基體系</w:t>
            </w:r>
            <w:r w:rsidRPr="00452261">
              <w:rPr>
                <w:rFonts w:eastAsiaTheme="minorEastAsia" w:cs="Times New Roman"/>
              </w:rPr>
              <w:t>/</w:t>
            </w:r>
            <w:r w:rsidRPr="00452261">
              <w:rPr>
                <w:rFonts w:eastAsiaTheme="minorEastAsia" w:cs="Times New Roman"/>
              </w:rPr>
              <w:t>分院：</w:t>
            </w:r>
            <w:r w:rsidRPr="00452261">
              <w:rPr>
                <w:rFonts w:eastAsiaTheme="minorEastAsia" w:cs="Times New Roman"/>
                <w:u w:val="single"/>
              </w:rPr>
              <w:t xml:space="preserve">                 </w:t>
            </w:r>
          </w:p>
          <w:p w14:paraId="6C073A31"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國內其他機構：</w:t>
            </w:r>
            <w:r w:rsidRPr="00452261">
              <w:rPr>
                <w:rFonts w:eastAsiaTheme="minorEastAsia" w:cs="Times New Roman"/>
                <w:u w:val="single"/>
              </w:rPr>
              <w:t xml:space="preserve">                 </w:t>
            </w:r>
          </w:p>
          <w:p w14:paraId="6C504E81"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跨國參與國家：</w:t>
            </w:r>
            <w:r w:rsidRPr="00452261">
              <w:rPr>
                <w:rFonts w:eastAsiaTheme="minorEastAsia" w:cs="Times New Roman"/>
                <w:u w:val="single"/>
              </w:rPr>
              <w:t xml:space="preserve">                 </w:t>
            </w:r>
          </w:p>
          <w:p w14:paraId="5FE0897F"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其他：</w:t>
            </w:r>
            <w:r w:rsidRPr="00452261">
              <w:rPr>
                <w:rFonts w:eastAsiaTheme="minorEastAsia" w:cs="Times New Roman"/>
                <w:u w:val="single"/>
              </w:rPr>
              <w:t xml:space="preserve">                 </w:t>
            </w:r>
          </w:p>
          <w:p w14:paraId="4407B6DC" w14:textId="77777777" w:rsidR="00167FD9" w:rsidRPr="00452261" w:rsidRDefault="00167FD9" w:rsidP="0078079F">
            <w:pPr>
              <w:widowControl w:val="0"/>
              <w:rPr>
                <w:rFonts w:eastAsiaTheme="minorEastAsia" w:cs="Times New Roman"/>
              </w:rPr>
            </w:pPr>
            <w:r w:rsidRPr="00452261">
              <w:rPr>
                <w:rFonts w:eastAsiaTheme="minorEastAsia" w:cs="Times New Roman"/>
              </w:rPr>
              <w:t>若為本院計畫主持人主導之研究計畫案，需建立多中心研究計畫之溝通管道？</w:t>
            </w:r>
            <w:r w:rsidRPr="00452261">
              <w:rPr>
                <w:rFonts w:eastAsiaTheme="minorEastAsia" w:cs="Times New Roman"/>
              </w:rPr>
              <w:t xml:space="preserve">  □</w:t>
            </w:r>
            <w:r w:rsidRPr="00452261">
              <w:rPr>
                <w:rFonts w:eastAsiaTheme="minorEastAsia" w:cs="Times New Roman"/>
              </w:rPr>
              <w:t>是</w:t>
            </w:r>
            <w:r w:rsidRPr="00452261">
              <w:rPr>
                <w:rFonts w:eastAsiaTheme="minorEastAsia" w:cs="Times New Roman"/>
              </w:rPr>
              <w:t xml:space="preserve"> □</w:t>
            </w:r>
            <w:r w:rsidRPr="00452261">
              <w:rPr>
                <w:rFonts w:eastAsiaTheme="minorEastAsia" w:cs="Times New Roman"/>
              </w:rPr>
              <w:t>否</w:t>
            </w:r>
            <w:r w:rsidRPr="00452261">
              <w:rPr>
                <w:rFonts w:eastAsiaTheme="minorEastAsia" w:cs="Times New Roman"/>
              </w:rPr>
              <w:t xml:space="preserve"> □</w:t>
            </w:r>
            <w:r w:rsidRPr="00452261">
              <w:rPr>
                <w:rFonts w:eastAsiaTheme="minorEastAsia" w:cs="Times New Roman"/>
              </w:rPr>
              <w:t>不適用</w:t>
            </w:r>
          </w:p>
        </w:tc>
      </w:tr>
      <w:tr w:rsidR="00167FD9" w:rsidRPr="00452261" w14:paraId="6F9B7706" w14:textId="77777777" w:rsidTr="00975F8E">
        <w:trPr>
          <w:gridAfter w:val="1"/>
          <w:wAfter w:w="20" w:type="dxa"/>
        </w:trPr>
        <w:tc>
          <w:tcPr>
            <w:tcW w:w="2416" w:type="dxa"/>
            <w:gridSpan w:val="3"/>
            <w:tcBorders>
              <w:top w:val="single" w:sz="12" w:space="0" w:color="000000"/>
              <w:left w:val="single" w:sz="4" w:space="0" w:color="000000"/>
              <w:bottom w:val="single" w:sz="4" w:space="0" w:color="000000"/>
            </w:tcBorders>
          </w:tcPr>
          <w:p w14:paraId="2EF2E9FC" w14:textId="77777777" w:rsidR="00167FD9" w:rsidRPr="00452261" w:rsidRDefault="00167FD9">
            <w:pPr>
              <w:widowControl w:val="0"/>
              <w:numPr>
                <w:ilvl w:val="0"/>
                <w:numId w:val="4"/>
              </w:numPr>
              <w:rPr>
                <w:rFonts w:eastAsiaTheme="minorEastAsia" w:cs="Times New Roman"/>
              </w:rPr>
            </w:pPr>
            <w:r w:rsidRPr="00452261">
              <w:rPr>
                <w:rFonts w:eastAsiaTheme="minorEastAsia" w:cs="Times New Roman"/>
              </w:rPr>
              <w:t>研究型態</w:t>
            </w:r>
          </w:p>
          <w:p w14:paraId="3807398C" w14:textId="77777777" w:rsidR="00167FD9" w:rsidRPr="00452261" w:rsidRDefault="00167FD9">
            <w:pPr>
              <w:widowControl w:val="0"/>
              <w:rPr>
                <w:rFonts w:eastAsiaTheme="minorEastAsia" w:cs="Times New Roman"/>
                <w:bCs/>
                <w:color w:val="000000"/>
              </w:rPr>
            </w:pPr>
          </w:p>
        </w:tc>
        <w:tc>
          <w:tcPr>
            <w:tcW w:w="6809" w:type="dxa"/>
            <w:gridSpan w:val="8"/>
            <w:tcBorders>
              <w:top w:val="single" w:sz="12" w:space="0" w:color="000000"/>
              <w:left w:val="single" w:sz="4" w:space="0" w:color="000000"/>
              <w:bottom w:val="single" w:sz="4" w:space="0" w:color="000000"/>
              <w:right w:val="single" w:sz="4" w:space="0" w:color="000000"/>
            </w:tcBorders>
          </w:tcPr>
          <w:p w14:paraId="083770E7" w14:textId="77777777" w:rsidR="00167FD9" w:rsidRPr="00452261" w:rsidRDefault="00E714D4" w:rsidP="00B029D1">
            <w:pPr>
              <w:widowControl w:val="0"/>
              <w:numPr>
                <w:ilvl w:val="0"/>
                <w:numId w:val="28"/>
              </w:numPr>
              <w:rPr>
                <w:rFonts w:eastAsiaTheme="minorEastAsia" w:cs="Times New Roman"/>
              </w:rPr>
            </w:pPr>
            <w:r w:rsidRPr="00452261">
              <w:rPr>
                <w:rFonts w:eastAsiaTheme="minorEastAsia" w:cs="Times New Roman"/>
                <w:bCs/>
                <w:color w:val="000000"/>
              </w:rPr>
              <w:t>藥品</w:t>
            </w:r>
            <w:r w:rsidR="00167FD9" w:rsidRPr="00452261">
              <w:rPr>
                <w:rFonts w:eastAsiaTheme="minorEastAsia" w:cs="Times New Roman"/>
                <w:bCs/>
                <w:color w:val="000000"/>
              </w:rPr>
              <w:t>查驗登記</w:t>
            </w:r>
            <w:r w:rsidR="00167FD9" w:rsidRPr="00452261">
              <w:rPr>
                <w:rFonts w:eastAsiaTheme="minorEastAsia" w:cs="Times New Roman"/>
              </w:rPr>
              <w:t>(</w:t>
            </w:r>
            <w:r w:rsidR="00167FD9" w:rsidRPr="00452261">
              <w:rPr>
                <w:rFonts w:eastAsiaTheme="minorEastAsia" w:cs="Times New Roman"/>
              </w:rPr>
              <w:t>請檢附試驗藥品</w:t>
            </w:r>
            <w:r w:rsidR="00167FD9" w:rsidRPr="00452261">
              <w:rPr>
                <w:rFonts w:eastAsiaTheme="minorEastAsia" w:cs="Times New Roman"/>
              </w:rPr>
              <w:t>/</w:t>
            </w:r>
            <w:r w:rsidR="00167FD9" w:rsidRPr="00452261">
              <w:rPr>
                <w:rFonts w:eastAsiaTheme="minorEastAsia" w:cs="Times New Roman"/>
              </w:rPr>
              <w:t>疫苗簡介資料表</w:t>
            </w:r>
            <w:r w:rsidR="00167FD9" w:rsidRPr="00452261">
              <w:rPr>
                <w:rFonts w:eastAsiaTheme="minorEastAsia" w:cs="Times New Roman"/>
              </w:rPr>
              <w:t>)</w:t>
            </w:r>
          </w:p>
          <w:p w14:paraId="51F2F481"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藥品學術研究</w:t>
            </w:r>
            <w:r w:rsidRPr="00452261">
              <w:rPr>
                <w:rFonts w:eastAsiaTheme="minorEastAsia" w:cs="Times New Roman"/>
              </w:rPr>
              <w:t xml:space="preserve"> (</w:t>
            </w:r>
            <w:r w:rsidRPr="00452261">
              <w:rPr>
                <w:rFonts w:eastAsiaTheme="minorEastAsia" w:cs="Times New Roman"/>
              </w:rPr>
              <w:t>請檢附試驗藥品</w:t>
            </w:r>
            <w:r w:rsidRPr="00452261">
              <w:rPr>
                <w:rFonts w:eastAsiaTheme="minorEastAsia" w:cs="Times New Roman"/>
              </w:rPr>
              <w:t>/</w:t>
            </w:r>
            <w:r w:rsidRPr="00452261">
              <w:rPr>
                <w:rFonts w:eastAsiaTheme="minorEastAsia" w:cs="Times New Roman"/>
              </w:rPr>
              <w:t>疫苗簡介資料表</w:t>
            </w:r>
            <w:r w:rsidRPr="00452261">
              <w:rPr>
                <w:rFonts w:eastAsiaTheme="minorEastAsia" w:cs="Times New Roman"/>
              </w:rPr>
              <w:t>)</w:t>
            </w:r>
          </w:p>
          <w:p w14:paraId="709AE79B"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上市後監測</w:t>
            </w:r>
            <w:r w:rsidRPr="00452261">
              <w:rPr>
                <w:rFonts w:eastAsiaTheme="minorEastAsia" w:cs="Times New Roman"/>
              </w:rPr>
              <w:t>(</w:t>
            </w:r>
            <w:r w:rsidRPr="00452261">
              <w:rPr>
                <w:rFonts w:eastAsiaTheme="minorEastAsia" w:cs="Times New Roman"/>
              </w:rPr>
              <w:t>請檢附試驗藥品</w:t>
            </w:r>
            <w:r w:rsidRPr="00452261">
              <w:rPr>
                <w:rFonts w:eastAsiaTheme="minorEastAsia" w:cs="Times New Roman"/>
              </w:rPr>
              <w:t>/</w:t>
            </w:r>
            <w:r w:rsidRPr="00452261">
              <w:rPr>
                <w:rFonts w:eastAsiaTheme="minorEastAsia" w:cs="Times New Roman"/>
              </w:rPr>
              <w:t>疫苗簡介資料表</w:t>
            </w:r>
            <w:r w:rsidRPr="00452261">
              <w:rPr>
                <w:rFonts w:eastAsiaTheme="minorEastAsia" w:cs="Times New Roman"/>
              </w:rPr>
              <w:t>)</w:t>
            </w:r>
          </w:p>
          <w:p w14:paraId="01B410FC" w14:textId="77777777" w:rsidR="00167FD9" w:rsidRPr="00452261" w:rsidRDefault="00276CE6" w:rsidP="00B029D1">
            <w:pPr>
              <w:pStyle w:val="aff"/>
              <w:numPr>
                <w:ilvl w:val="0"/>
                <w:numId w:val="28"/>
              </w:numPr>
              <w:ind w:leftChars="0"/>
              <w:rPr>
                <w:rFonts w:eastAsiaTheme="minorEastAsia" w:cs="Times New Roman"/>
                <w:szCs w:val="24"/>
              </w:rPr>
            </w:pPr>
            <w:r w:rsidRPr="00452261">
              <w:rPr>
                <w:rFonts w:eastAsiaTheme="minorEastAsia" w:cs="Times New Roman"/>
              </w:rPr>
              <w:t>新</w:t>
            </w:r>
            <w:r w:rsidR="00167FD9" w:rsidRPr="00452261">
              <w:rPr>
                <w:rFonts w:eastAsiaTheme="minorEastAsia" w:cs="Times New Roman"/>
              </w:rPr>
              <w:t>醫療器材或</w:t>
            </w:r>
            <w:r w:rsidRPr="00452261">
              <w:rPr>
                <w:rFonts w:eastAsiaTheme="minorEastAsia" w:cs="Times New Roman"/>
              </w:rPr>
              <w:t>新</w:t>
            </w:r>
            <w:r w:rsidR="00167FD9" w:rsidRPr="00452261">
              <w:rPr>
                <w:rFonts w:eastAsiaTheme="minorEastAsia" w:cs="Times New Roman"/>
              </w:rPr>
              <w:t>醫療器材合併新醫療技術</w:t>
            </w:r>
            <w:r w:rsidR="00167FD9" w:rsidRPr="00452261">
              <w:rPr>
                <w:rFonts w:eastAsiaTheme="minorEastAsia" w:cs="Times New Roman"/>
              </w:rPr>
              <w:t>(</w:t>
            </w:r>
            <w:r w:rsidR="00167FD9" w:rsidRPr="00452261">
              <w:rPr>
                <w:rFonts w:eastAsiaTheme="minorEastAsia" w:cs="Times New Roman"/>
              </w:rPr>
              <w:t>請檢附</w:t>
            </w:r>
            <w:r w:rsidR="00167FD9" w:rsidRPr="00452261">
              <w:rPr>
                <w:rFonts w:eastAsiaTheme="minorEastAsia" w:cs="Times New Roman"/>
              </w:rPr>
              <w:t xml:space="preserve"> </w:t>
            </w:r>
            <w:r w:rsidR="00770FC7" w:rsidRPr="00452261">
              <w:rPr>
                <w:rFonts w:eastAsiaTheme="minorEastAsia" w:cs="Times New Roman"/>
              </w:rPr>
              <w:t xml:space="preserve">1. </w:t>
            </w:r>
            <w:r w:rsidRPr="00452261">
              <w:rPr>
                <w:rFonts w:eastAsiaTheme="minorEastAsia" w:cs="Times New Roman"/>
              </w:rPr>
              <w:t>新</w:t>
            </w:r>
            <w:r w:rsidR="00167FD9" w:rsidRPr="00452261">
              <w:rPr>
                <w:rFonts w:eastAsiaTheme="minorEastAsia" w:cs="Times New Roman"/>
                <w:color w:val="000000"/>
              </w:rPr>
              <w:t>醫療器材或</w:t>
            </w:r>
            <w:r w:rsidRPr="00452261">
              <w:rPr>
                <w:rFonts w:eastAsiaTheme="minorEastAsia" w:cs="Times New Roman"/>
              </w:rPr>
              <w:t>新</w:t>
            </w:r>
            <w:r w:rsidR="00167FD9" w:rsidRPr="00452261">
              <w:rPr>
                <w:rFonts w:eastAsiaTheme="minorEastAsia" w:cs="Times New Roman"/>
                <w:color w:val="000000"/>
              </w:rPr>
              <w:t>醫療器材合併新醫療技術簡介資料表</w:t>
            </w:r>
            <w:r w:rsidR="00770FC7" w:rsidRPr="00452261">
              <w:rPr>
                <w:rFonts w:eastAsiaTheme="minorEastAsia" w:cs="Times New Roman"/>
              </w:rPr>
              <w:t>。</w:t>
            </w:r>
            <w:r w:rsidR="00770FC7" w:rsidRPr="00452261">
              <w:rPr>
                <w:rFonts w:eastAsiaTheme="minorEastAsia" w:cs="Times New Roman"/>
              </w:rPr>
              <w:t xml:space="preserve">2. </w:t>
            </w:r>
            <w:r w:rsidR="00770FC7" w:rsidRPr="00452261">
              <w:rPr>
                <w:rFonts w:eastAsiaTheme="minorEastAsia" w:cs="Times New Roman"/>
                <w:szCs w:val="24"/>
              </w:rPr>
              <w:t>醫療器材管理計畫。</w:t>
            </w:r>
            <w:r w:rsidR="00770FC7" w:rsidRPr="00452261">
              <w:rPr>
                <w:rFonts w:eastAsiaTheme="minorEastAsia" w:cs="Times New Roman"/>
                <w:szCs w:val="24"/>
              </w:rPr>
              <w:t>)</w:t>
            </w:r>
          </w:p>
          <w:p w14:paraId="73FC47C5" w14:textId="77777777" w:rsidR="00167FD9" w:rsidRPr="00452261" w:rsidRDefault="00276CE6" w:rsidP="00B029D1">
            <w:pPr>
              <w:widowControl w:val="0"/>
              <w:numPr>
                <w:ilvl w:val="0"/>
                <w:numId w:val="28"/>
              </w:numPr>
              <w:rPr>
                <w:rFonts w:eastAsiaTheme="minorEastAsia" w:cs="Times New Roman"/>
              </w:rPr>
            </w:pPr>
            <w:r w:rsidRPr="00452261">
              <w:rPr>
                <w:rFonts w:eastAsiaTheme="minorEastAsia" w:cs="Times New Roman"/>
              </w:rPr>
              <w:t>新</w:t>
            </w:r>
            <w:r w:rsidR="00167FD9" w:rsidRPr="00452261">
              <w:rPr>
                <w:rFonts w:eastAsiaTheme="minorEastAsia" w:cs="Times New Roman"/>
              </w:rPr>
              <w:t>醫療技術</w:t>
            </w:r>
            <w:r w:rsidR="00167FD9" w:rsidRPr="00452261">
              <w:rPr>
                <w:rFonts w:eastAsiaTheme="minorEastAsia" w:cs="Times New Roman"/>
              </w:rPr>
              <w:t>(</w:t>
            </w:r>
            <w:r w:rsidR="00167FD9" w:rsidRPr="00452261">
              <w:rPr>
                <w:rFonts w:eastAsiaTheme="minorEastAsia" w:cs="Times New Roman"/>
              </w:rPr>
              <w:t>醫療技術簡介資料表</w:t>
            </w:r>
            <w:r w:rsidR="00167FD9" w:rsidRPr="00452261">
              <w:rPr>
                <w:rFonts w:eastAsiaTheme="minorEastAsia" w:cs="Times New Roman"/>
              </w:rPr>
              <w:t>)</w:t>
            </w:r>
          </w:p>
          <w:p w14:paraId="305A4190" w14:textId="3F542F4B" w:rsidR="00167FD9" w:rsidRPr="00452261" w:rsidRDefault="00276CE6" w:rsidP="00B029D1">
            <w:pPr>
              <w:widowControl w:val="0"/>
              <w:numPr>
                <w:ilvl w:val="0"/>
                <w:numId w:val="28"/>
              </w:numPr>
              <w:rPr>
                <w:rFonts w:eastAsiaTheme="minorEastAsia" w:cs="Times New Roman"/>
              </w:rPr>
            </w:pPr>
            <w:r w:rsidRPr="00452261">
              <w:rPr>
                <w:rFonts w:eastAsiaTheme="minorEastAsia" w:cs="Times New Roman"/>
              </w:rPr>
              <w:t>BA/BE</w:t>
            </w:r>
            <w:r w:rsidRPr="00452261">
              <w:rPr>
                <w:rFonts w:eastAsiaTheme="minorEastAsia" w:cs="Times New Roman"/>
              </w:rPr>
              <w:t>：</w:t>
            </w:r>
            <w:r w:rsidR="00167FD9" w:rsidRPr="00452261">
              <w:rPr>
                <w:rFonts w:eastAsiaTheme="minorEastAsia" w:cs="Times New Roman"/>
              </w:rPr>
              <w:t>學名藥生體可用率、生體相等性</w:t>
            </w:r>
            <w:r w:rsidR="00167FD9" w:rsidRPr="00452261">
              <w:rPr>
                <w:rFonts w:eastAsiaTheme="minorEastAsia" w:cs="Times New Roman"/>
              </w:rPr>
              <w:t>(</w:t>
            </w:r>
            <w:r w:rsidR="00167FD9" w:rsidRPr="00452261">
              <w:rPr>
                <w:rFonts w:eastAsiaTheme="minorEastAsia" w:cs="Times New Roman"/>
              </w:rPr>
              <w:t>請檢附</w:t>
            </w:r>
            <w:r w:rsidR="00167FD9" w:rsidRPr="00452261">
              <w:rPr>
                <w:rFonts w:eastAsiaTheme="minorEastAsia" w:cs="Times New Roman"/>
              </w:rPr>
              <w:t xml:space="preserve"> </w:t>
            </w:r>
            <w:r w:rsidR="00167FD9" w:rsidRPr="00452261">
              <w:rPr>
                <w:rFonts w:eastAsiaTheme="minorEastAsia" w:cs="Times New Roman"/>
              </w:rPr>
              <w:t>試驗藥品</w:t>
            </w:r>
            <w:r w:rsidR="00167FD9" w:rsidRPr="00452261">
              <w:rPr>
                <w:rFonts w:eastAsiaTheme="minorEastAsia" w:cs="Times New Roman"/>
              </w:rPr>
              <w:t>/</w:t>
            </w:r>
            <w:r w:rsidR="00167FD9" w:rsidRPr="00452261">
              <w:rPr>
                <w:rFonts w:eastAsiaTheme="minorEastAsia" w:cs="Times New Roman"/>
              </w:rPr>
              <w:t>疫苗簡介資料表</w:t>
            </w:r>
            <w:r w:rsidR="00167FD9" w:rsidRPr="00452261">
              <w:rPr>
                <w:rFonts w:eastAsiaTheme="minorEastAsia" w:cs="Times New Roman"/>
              </w:rPr>
              <w:t>)</w:t>
            </w:r>
          </w:p>
          <w:p w14:paraId="1BA736FA" w14:textId="6FA8860B" w:rsidR="00662A57" w:rsidRPr="00452261" w:rsidRDefault="00662A57" w:rsidP="00B029D1">
            <w:pPr>
              <w:widowControl w:val="0"/>
              <w:numPr>
                <w:ilvl w:val="0"/>
                <w:numId w:val="28"/>
              </w:numPr>
              <w:rPr>
                <w:rFonts w:eastAsiaTheme="minorEastAsia" w:cs="Times New Roman"/>
              </w:rPr>
            </w:pPr>
            <w:r w:rsidRPr="00452261">
              <w:rPr>
                <w:rFonts w:eastAsiaTheme="minorEastAsia" w:cs="Times New Roman"/>
              </w:rPr>
              <w:t>已上市醫療器材</w:t>
            </w:r>
          </w:p>
          <w:p w14:paraId="1191F893"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基因研究</w:t>
            </w:r>
            <w:r w:rsidRPr="00452261">
              <w:rPr>
                <w:rFonts w:eastAsiaTheme="minorEastAsia" w:cs="Times New Roman"/>
              </w:rPr>
              <w:t xml:space="preserve"> (</w:t>
            </w:r>
            <w:r w:rsidRPr="00452261">
              <w:rPr>
                <w:rFonts w:eastAsiaTheme="minorEastAsia" w:cs="Times New Roman"/>
              </w:rPr>
              <w:t>包含基因檢測、基因轉殖、幹細胞、基因重組</w:t>
            </w:r>
            <w:r w:rsidRPr="00452261">
              <w:rPr>
                <w:rFonts w:eastAsiaTheme="minorEastAsia" w:cs="Times New Roman"/>
              </w:rPr>
              <w:t>…)</w:t>
            </w:r>
          </w:p>
          <w:p w14:paraId="27F9C8EA"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流行病學研究</w:t>
            </w:r>
          </w:p>
          <w:p w14:paraId="349D849D"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社會行為科學研究</w:t>
            </w:r>
          </w:p>
          <w:p w14:paraId="19F53914"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其他：</w:t>
            </w:r>
            <w:r w:rsidRPr="00452261">
              <w:rPr>
                <w:rFonts w:eastAsiaTheme="minorEastAsia" w:cs="Times New Roman"/>
              </w:rPr>
              <w:t>________</w:t>
            </w:r>
          </w:p>
        </w:tc>
      </w:tr>
      <w:bookmarkEnd w:id="0"/>
      <w:tr w:rsidR="00167FD9" w:rsidRPr="00452261" w14:paraId="41641D3A" w14:textId="77777777" w:rsidTr="00975F8E">
        <w:trPr>
          <w:gridAfter w:val="1"/>
          <w:wAfter w:w="20" w:type="dxa"/>
        </w:trPr>
        <w:tc>
          <w:tcPr>
            <w:tcW w:w="2416" w:type="dxa"/>
            <w:gridSpan w:val="3"/>
            <w:tcBorders>
              <w:top w:val="single" w:sz="12" w:space="0" w:color="000000"/>
              <w:left w:val="single" w:sz="4" w:space="0" w:color="000000"/>
              <w:bottom w:val="single" w:sz="4" w:space="0" w:color="000000"/>
            </w:tcBorders>
          </w:tcPr>
          <w:p w14:paraId="3A321B50" w14:textId="77777777" w:rsidR="00167FD9" w:rsidRPr="00452261" w:rsidRDefault="00167FD9" w:rsidP="0078079F">
            <w:pPr>
              <w:widowControl w:val="0"/>
              <w:numPr>
                <w:ilvl w:val="0"/>
                <w:numId w:val="4"/>
              </w:numPr>
              <w:rPr>
                <w:rFonts w:eastAsiaTheme="minorEastAsia" w:cs="Times New Roman"/>
              </w:rPr>
            </w:pPr>
            <w:r w:rsidRPr="00452261">
              <w:rPr>
                <w:rFonts w:eastAsiaTheme="minorEastAsia" w:cs="Times New Roman"/>
                <w:spacing w:val="6"/>
              </w:rPr>
              <w:t>研究項目</w:t>
            </w:r>
          </w:p>
        </w:tc>
        <w:tc>
          <w:tcPr>
            <w:tcW w:w="6809" w:type="dxa"/>
            <w:gridSpan w:val="8"/>
            <w:tcBorders>
              <w:top w:val="single" w:sz="12" w:space="0" w:color="000000"/>
              <w:left w:val="single" w:sz="4" w:space="0" w:color="000000"/>
              <w:bottom w:val="single" w:sz="4" w:space="0" w:color="000000"/>
              <w:right w:val="single" w:sz="4" w:space="0" w:color="000000"/>
            </w:tcBorders>
          </w:tcPr>
          <w:p w14:paraId="2F4EA8E6"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藥品</w:t>
            </w:r>
            <w:r w:rsidRPr="00452261">
              <w:rPr>
                <w:rFonts w:eastAsiaTheme="minorEastAsia" w:cs="Times New Roman"/>
              </w:rPr>
              <w:t xml:space="preserve"> </w:t>
            </w:r>
          </w:p>
          <w:p w14:paraId="77B25B6A"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疫苗</w:t>
            </w:r>
            <w:r w:rsidRPr="00452261">
              <w:rPr>
                <w:rFonts w:eastAsiaTheme="minorEastAsia" w:cs="Times New Roman"/>
              </w:rPr>
              <w:t>(</w:t>
            </w:r>
            <w:r w:rsidRPr="00452261">
              <w:rPr>
                <w:rFonts w:eastAsiaTheme="minorEastAsia" w:cs="Times New Roman"/>
              </w:rPr>
              <w:t>生物</w:t>
            </w:r>
            <w:r w:rsidRPr="00452261">
              <w:rPr>
                <w:rFonts w:eastAsiaTheme="minorEastAsia" w:cs="Times New Roman"/>
              </w:rPr>
              <w:t>/</w:t>
            </w:r>
            <w:r w:rsidRPr="00452261">
              <w:rPr>
                <w:rFonts w:eastAsiaTheme="minorEastAsia" w:cs="Times New Roman"/>
              </w:rPr>
              <w:t>疫苗</w:t>
            </w:r>
            <w:r w:rsidRPr="00452261">
              <w:rPr>
                <w:rFonts w:eastAsiaTheme="minorEastAsia" w:cs="Times New Roman"/>
              </w:rPr>
              <w:t xml:space="preserve">) </w:t>
            </w:r>
          </w:p>
          <w:p w14:paraId="1069E5E0"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lastRenderedPageBreak/>
              <w:t>基因</w:t>
            </w:r>
            <w:r w:rsidRPr="00452261">
              <w:rPr>
                <w:rFonts w:eastAsiaTheme="minorEastAsia" w:cs="Times New Roman"/>
              </w:rPr>
              <w:t>(</w:t>
            </w:r>
            <w:r w:rsidRPr="00452261">
              <w:rPr>
                <w:rFonts w:eastAsiaTheme="minorEastAsia" w:cs="Times New Roman"/>
              </w:rPr>
              <w:t>包含基因轉殖、幹細胞、基因重組</w:t>
            </w:r>
            <w:r w:rsidRPr="00452261">
              <w:rPr>
                <w:rFonts w:eastAsiaTheme="minorEastAsia" w:cs="Times New Roman"/>
              </w:rPr>
              <w:t>)</w:t>
            </w:r>
          </w:p>
          <w:p w14:paraId="49A4794C"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醫療器材</w:t>
            </w:r>
          </w:p>
          <w:p w14:paraId="45CE37EB"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醫療技術</w:t>
            </w:r>
            <w:r w:rsidRPr="00452261">
              <w:rPr>
                <w:rFonts w:eastAsiaTheme="minorEastAsia" w:cs="Times New Roman"/>
              </w:rPr>
              <w:t>(</w:t>
            </w:r>
            <w:r w:rsidRPr="00452261">
              <w:rPr>
                <w:rFonts w:eastAsiaTheme="minorEastAsia" w:cs="Times New Roman"/>
              </w:rPr>
              <w:t>處置</w:t>
            </w:r>
            <w:r w:rsidRPr="00452261">
              <w:rPr>
                <w:rFonts w:eastAsiaTheme="minorEastAsia" w:cs="Times New Roman"/>
              </w:rPr>
              <w:t>/</w:t>
            </w:r>
            <w:r w:rsidRPr="00452261">
              <w:rPr>
                <w:rFonts w:eastAsiaTheme="minorEastAsia" w:cs="Times New Roman"/>
              </w:rPr>
              <w:t>外科手術</w:t>
            </w:r>
            <w:r w:rsidRPr="00452261">
              <w:rPr>
                <w:rFonts w:eastAsiaTheme="minorEastAsia" w:cs="Times New Roman"/>
              </w:rPr>
              <w:t xml:space="preserve">) </w:t>
            </w:r>
          </w:p>
          <w:p w14:paraId="13440E03"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醫療紀錄</w:t>
            </w:r>
            <w:r w:rsidRPr="00452261">
              <w:rPr>
                <w:rFonts w:eastAsiaTheme="minorEastAsia" w:cs="Times New Roman"/>
              </w:rPr>
              <w:t>/</w:t>
            </w:r>
            <w:r w:rsidRPr="00452261">
              <w:rPr>
                <w:rFonts w:eastAsiaTheme="minorEastAsia" w:cs="Times New Roman"/>
              </w:rPr>
              <w:t>病歷調查研究</w:t>
            </w:r>
            <w:r w:rsidRPr="00452261">
              <w:rPr>
                <w:rFonts w:eastAsiaTheme="minorEastAsia" w:cs="Times New Roman"/>
              </w:rPr>
              <w:t xml:space="preserve"> </w:t>
            </w:r>
          </w:p>
          <w:p w14:paraId="34DA4230"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檢體採集有關之研究</w:t>
            </w:r>
            <w:r w:rsidRPr="00452261">
              <w:rPr>
                <w:rFonts w:eastAsiaTheme="minorEastAsia" w:cs="Times New Roman"/>
              </w:rPr>
              <w:t xml:space="preserve"> </w:t>
            </w:r>
          </w:p>
          <w:p w14:paraId="3429EEA6"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放射</w:t>
            </w:r>
            <w:r w:rsidRPr="00452261">
              <w:rPr>
                <w:rFonts w:eastAsiaTheme="minorEastAsia" w:cs="Times New Roman"/>
              </w:rPr>
              <w:t>(</w:t>
            </w:r>
            <w:r w:rsidRPr="00452261">
              <w:rPr>
                <w:rFonts w:eastAsiaTheme="minorEastAsia" w:cs="Times New Roman"/>
              </w:rPr>
              <w:t>含輻射離子等</w:t>
            </w:r>
            <w:r w:rsidRPr="00452261">
              <w:rPr>
                <w:rFonts w:eastAsiaTheme="minorEastAsia" w:cs="Times New Roman"/>
              </w:rPr>
              <w:t xml:space="preserve">) </w:t>
            </w:r>
          </w:p>
          <w:p w14:paraId="47B52D85"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行為科學</w:t>
            </w:r>
            <w:r w:rsidRPr="00452261">
              <w:rPr>
                <w:rFonts w:eastAsiaTheme="minorEastAsia" w:cs="Times New Roman"/>
              </w:rPr>
              <w:t>(</w:t>
            </w:r>
            <w:r w:rsidRPr="00452261">
              <w:rPr>
                <w:rFonts w:eastAsiaTheme="minorEastAsia" w:cs="Times New Roman"/>
              </w:rPr>
              <w:t>如生活諮詢、精神治療等</w:t>
            </w:r>
            <w:r w:rsidRPr="00452261">
              <w:rPr>
                <w:rFonts w:eastAsiaTheme="minorEastAsia" w:cs="Times New Roman"/>
              </w:rPr>
              <w:t xml:space="preserve">) </w:t>
            </w:r>
          </w:p>
          <w:p w14:paraId="0CA031A5"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飲食補充品</w:t>
            </w:r>
            <w:r w:rsidRPr="00452261">
              <w:rPr>
                <w:rFonts w:eastAsiaTheme="minorEastAsia" w:cs="Times New Roman"/>
              </w:rPr>
              <w:t xml:space="preserve"> (</w:t>
            </w:r>
            <w:r w:rsidRPr="00452261">
              <w:rPr>
                <w:rFonts w:eastAsiaTheme="minorEastAsia" w:cs="Times New Roman"/>
              </w:rPr>
              <w:t>含維他命、礦物質</w:t>
            </w:r>
            <w:r w:rsidRPr="00452261">
              <w:rPr>
                <w:rFonts w:eastAsiaTheme="minorEastAsia" w:cs="Times New Roman"/>
              </w:rPr>
              <w:t xml:space="preserve">) </w:t>
            </w:r>
          </w:p>
          <w:p w14:paraId="789D30C0"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其他</w:t>
            </w:r>
            <w:r w:rsidRPr="00452261">
              <w:rPr>
                <w:rFonts w:eastAsiaTheme="minorEastAsia" w:cs="Times New Roman"/>
                <w:u w:val="single"/>
              </w:rPr>
              <w:t xml:space="preserve">       </w:t>
            </w:r>
          </w:p>
        </w:tc>
      </w:tr>
      <w:tr w:rsidR="00167FD9" w:rsidRPr="00452261" w14:paraId="05B20762"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tcPr>
          <w:p w14:paraId="38C20E11" w14:textId="77777777" w:rsidR="00167FD9" w:rsidRPr="00452261" w:rsidRDefault="00167FD9" w:rsidP="0078079F">
            <w:pPr>
              <w:widowControl w:val="0"/>
              <w:numPr>
                <w:ilvl w:val="0"/>
                <w:numId w:val="4"/>
              </w:numPr>
              <w:rPr>
                <w:rFonts w:eastAsiaTheme="minorEastAsia" w:cs="Times New Roman"/>
              </w:rPr>
            </w:pPr>
            <w:r w:rsidRPr="00452261">
              <w:rPr>
                <w:rFonts w:eastAsiaTheme="minorEastAsia" w:cs="Times New Roman"/>
              </w:rPr>
              <w:lastRenderedPageBreak/>
              <w:t>研究模式</w:t>
            </w:r>
          </w:p>
        </w:tc>
        <w:tc>
          <w:tcPr>
            <w:tcW w:w="6809" w:type="dxa"/>
            <w:gridSpan w:val="8"/>
            <w:tcBorders>
              <w:top w:val="single" w:sz="4" w:space="0" w:color="000000"/>
              <w:left w:val="single" w:sz="4" w:space="0" w:color="000000"/>
              <w:bottom w:val="single" w:sz="4" w:space="0" w:color="000000"/>
              <w:right w:val="single" w:sz="4" w:space="0" w:color="000000"/>
            </w:tcBorders>
          </w:tcPr>
          <w:p w14:paraId="07A26D68"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實驗性研究</w:t>
            </w:r>
            <w:r w:rsidRPr="00452261">
              <w:rPr>
                <w:rFonts w:eastAsiaTheme="minorEastAsia" w:cs="Times New Roman"/>
              </w:rPr>
              <w:t>(</w:t>
            </w:r>
            <w:r w:rsidRPr="00452261">
              <w:rPr>
                <w:rFonts w:eastAsiaTheme="minorEastAsia" w:cs="Times New Roman"/>
              </w:rPr>
              <w:t>說明：設計一試驗</w:t>
            </w:r>
            <w:r w:rsidRPr="00452261">
              <w:rPr>
                <w:rFonts w:eastAsiaTheme="minorEastAsia" w:cs="Times New Roman"/>
              </w:rPr>
              <w:t>,</w:t>
            </w:r>
            <w:r w:rsidRPr="00452261">
              <w:rPr>
                <w:rFonts w:eastAsiaTheme="minorEastAsia" w:cs="Times New Roman"/>
              </w:rPr>
              <w:t>以了解某種治療或處置之成效。</w:t>
            </w:r>
            <w:r w:rsidRPr="00452261">
              <w:rPr>
                <w:rFonts w:eastAsiaTheme="minorEastAsia" w:cs="Times New Roman"/>
              </w:rPr>
              <w:t>)</w:t>
            </w:r>
          </w:p>
          <w:p w14:paraId="7D4BF057" w14:textId="77777777" w:rsidR="00167FD9" w:rsidRPr="00452261" w:rsidRDefault="00167FD9">
            <w:pPr>
              <w:numPr>
                <w:ilvl w:val="1"/>
                <w:numId w:val="5"/>
              </w:numPr>
              <w:tabs>
                <w:tab w:val="left" w:pos="658"/>
              </w:tabs>
              <w:spacing w:line="380" w:lineRule="exact"/>
              <w:ind w:left="658" w:right="60"/>
              <w:jc w:val="both"/>
              <w:rPr>
                <w:rFonts w:eastAsiaTheme="minorEastAsia" w:cs="Times New Roman"/>
              </w:rPr>
            </w:pPr>
            <w:r w:rsidRPr="00452261">
              <w:rPr>
                <w:rFonts w:eastAsiaTheme="minorEastAsia" w:cs="Times New Roman"/>
              </w:rPr>
              <w:t>研究目的：</w:t>
            </w:r>
            <w:r w:rsidRPr="00452261">
              <w:rPr>
                <w:rFonts w:eastAsiaTheme="minorEastAsia" w:cs="Times New Roman"/>
              </w:rPr>
              <w:t>□</w:t>
            </w:r>
            <w:r w:rsidRPr="00452261">
              <w:rPr>
                <w:rFonts w:eastAsiaTheme="minorEastAsia" w:cs="Times New Roman"/>
              </w:rPr>
              <w:t>治療</w:t>
            </w:r>
            <w:r w:rsidRPr="00452261">
              <w:rPr>
                <w:rFonts w:eastAsiaTheme="minorEastAsia" w:cs="Times New Roman"/>
              </w:rPr>
              <w:t>□</w:t>
            </w:r>
            <w:r w:rsidRPr="00452261">
              <w:rPr>
                <w:rFonts w:eastAsiaTheme="minorEastAsia" w:cs="Times New Roman"/>
              </w:rPr>
              <w:t>預防</w:t>
            </w:r>
            <w:r w:rsidRPr="00452261">
              <w:rPr>
                <w:rFonts w:eastAsiaTheme="minorEastAsia" w:cs="Times New Roman"/>
              </w:rPr>
              <w:t>□</w:t>
            </w:r>
            <w:r w:rsidRPr="00452261">
              <w:rPr>
                <w:rFonts w:eastAsiaTheme="minorEastAsia" w:cs="Times New Roman"/>
              </w:rPr>
              <w:t>診斷</w:t>
            </w:r>
            <w:r w:rsidRPr="00452261">
              <w:rPr>
                <w:rFonts w:eastAsiaTheme="minorEastAsia" w:cs="Times New Roman"/>
              </w:rPr>
              <w:t>□</w:t>
            </w:r>
            <w:r w:rsidRPr="00452261">
              <w:rPr>
                <w:rFonts w:eastAsiaTheme="minorEastAsia" w:cs="Times New Roman"/>
              </w:rPr>
              <w:t>支持療法</w:t>
            </w:r>
            <w:r w:rsidRPr="00452261">
              <w:rPr>
                <w:rFonts w:eastAsiaTheme="minorEastAsia" w:cs="Times New Roman"/>
              </w:rPr>
              <w:t>□</w:t>
            </w:r>
            <w:r w:rsidRPr="00452261">
              <w:rPr>
                <w:rFonts w:eastAsiaTheme="minorEastAsia" w:cs="Times New Roman"/>
              </w:rPr>
              <w:t>篩檢</w:t>
            </w:r>
            <w:r w:rsidRPr="00452261">
              <w:rPr>
                <w:rFonts w:eastAsiaTheme="minorEastAsia" w:cs="Times New Roman"/>
              </w:rPr>
              <w:t>□</w:t>
            </w:r>
            <w:r w:rsidRPr="00452261">
              <w:rPr>
                <w:rFonts w:eastAsiaTheme="minorEastAsia" w:cs="Times New Roman"/>
              </w:rPr>
              <w:t>衛生政策</w:t>
            </w:r>
            <w:r w:rsidRPr="00452261">
              <w:rPr>
                <w:rFonts w:eastAsiaTheme="minorEastAsia" w:cs="Times New Roman"/>
              </w:rPr>
              <w:t>□</w:t>
            </w:r>
            <w:r w:rsidRPr="00452261">
              <w:rPr>
                <w:rFonts w:eastAsiaTheme="minorEastAsia" w:cs="Times New Roman"/>
              </w:rPr>
              <w:t>基礎醫學</w:t>
            </w:r>
            <w:r w:rsidRPr="00452261">
              <w:rPr>
                <w:rFonts w:eastAsiaTheme="minorEastAsia" w:cs="Times New Roman"/>
              </w:rPr>
              <w:t>□</w:t>
            </w:r>
            <w:r w:rsidRPr="00452261">
              <w:rPr>
                <w:rFonts w:eastAsiaTheme="minorEastAsia" w:cs="Times New Roman"/>
              </w:rPr>
              <w:t>其他</w:t>
            </w:r>
          </w:p>
          <w:p w14:paraId="65503755" w14:textId="77777777" w:rsidR="00167FD9" w:rsidRPr="00452261" w:rsidRDefault="00167FD9">
            <w:pPr>
              <w:numPr>
                <w:ilvl w:val="1"/>
                <w:numId w:val="5"/>
              </w:numPr>
              <w:tabs>
                <w:tab w:val="left" w:pos="658"/>
              </w:tabs>
              <w:spacing w:line="380" w:lineRule="exact"/>
              <w:ind w:left="658" w:right="60"/>
              <w:jc w:val="both"/>
              <w:rPr>
                <w:rFonts w:eastAsiaTheme="minorEastAsia" w:cs="Times New Roman"/>
              </w:rPr>
            </w:pPr>
            <w:r w:rsidRPr="00452261">
              <w:rPr>
                <w:rFonts w:eastAsiaTheme="minorEastAsia" w:cs="Times New Roman"/>
              </w:rPr>
              <w:t>隨機分配：</w:t>
            </w:r>
            <w:r w:rsidRPr="00452261">
              <w:rPr>
                <w:rFonts w:eastAsiaTheme="minorEastAsia" w:cs="Times New Roman"/>
              </w:rPr>
              <w:t>□</w:t>
            </w:r>
            <w:r w:rsidRPr="00452261">
              <w:rPr>
                <w:rFonts w:eastAsiaTheme="minorEastAsia" w:cs="Times New Roman"/>
              </w:rPr>
              <w:t>單一組別</w:t>
            </w:r>
            <w:r w:rsidRPr="00452261">
              <w:rPr>
                <w:rFonts w:eastAsiaTheme="minorEastAsia" w:cs="Times New Roman"/>
              </w:rPr>
              <w:t>□</w:t>
            </w:r>
            <w:r w:rsidRPr="00452261">
              <w:rPr>
                <w:rFonts w:eastAsiaTheme="minorEastAsia" w:cs="Times New Roman"/>
              </w:rPr>
              <w:t>隨機分配</w:t>
            </w:r>
            <w:r w:rsidRPr="00452261">
              <w:rPr>
                <w:rFonts w:eastAsiaTheme="minorEastAsia" w:cs="Times New Roman"/>
              </w:rPr>
              <w:t>□</w:t>
            </w:r>
            <w:r w:rsidRPr="00452261">
              <w:rPr>
                <w:rFonts w:eastAsiaTheme="minorEastAsia" w:cs="Times New Roman"/>
              </w:rPr>
              <w:t>非隨機分配</w:t>
            </w:r>
          </w:p>
          <w:p w14:paraId="5167B04A" w14:textId="77777777" w:rsidR="00167FD9" w:rsidRPr="00452261" w:rsidRDefault="00167FD9">
            <w:pPr>
              <w:numPr>
                <w:ilvl w:val="1"/>
                <w:numId w:val="5"/>
              </w:numPr>
              <w:tabs>
                <w:tab w:val="left" w:pos="658"/>
              </w:tabs>
              <w:spacing w:line="380" w:lineRule="exact"/>
              <w:ind w:left="658" w:right="60"/>
              <w:jc w:val="both"/>
              <w:rPr>
                <w:rFonts w:eastAsiaTheme="minorEastAsia" w:cs="Times New Roman"/>
              </w:rPr>
            </w:pPr>
            <w:r w:rsidRPr="00452261">
              <w:rPr>
                <w:rFonts w:eastAsiaTheme="minorEastAsia" w:cs="Times New Roman"/>
              </w:rPr>
              <w:t>盲性試驗：</w:t>
            </w:r>
            <w:r w:rsidRPr="00452261">
              <w:rPr>
                <w:rFonts w:eastAsiaTheme="minorEastAsia" w:cs="Times New Roman"/>
              </w:rPr>
              <w:t>□</w:t>
            </w:r>
            <w:r w:rsidRPr="00452261">
              <w:rPr>
                <w:rFonts w:eastAsiaTheme="minorEastAsia" w:cs="Times New Roman"/>
              </w:rPr>
              <w:t>開放</w:t>
            </w:r>
            <w:r w:rsidRPr="00452261">
              <w:rPr>
                <w:rFonts w:eastAsiaTheme="minorEastAsia" w:cs="Times New Roman"/>
              </w:rPr>
              <w:t xml:space="preserve">  □</w:t>
            </w:r>
            <w:r w:rsidRPr="00452261">
              <w:rPr>
                <w:rFonts w:eastAsiaTheme="minorEastAsia" w:cs="Times New Roman"/>
              </w:rPr>
              <w:t>單盲</w:t>
            </w:r>
            <w:r w:rsidRPr="00452261">
              <w:rPr>
                <w:rFonts w:eastAsiaTheme="minorEastAsia" w:cs="Times New Roman"/>
              </w:rPr>
              <w:t xml:space="preserve">  □</w:t>
            </w:r>
            <w:r w:rsidRPr="00452261">
              <w:rPr>
                <w:rFonts w:eastAsiaTheme="minorEastAsia" w:cs="Times New Roman"/>
              </w:rPr>
              <w:t>雙盲</w:t>
            </w:r>
            <w:r w:rsidRPr="00452261">
              <w:rPr>
                <w:rFonts w:eastAsiaTheme="minorEastAsia" w:cs="Times New Roman"/>
              </w:rPr>
              <w:t xml:space="preserve">  □</w:t>
            </w:r>
            <w:r w:rsidRPr="00452261">
              <w:rPr>
                <w:rFonts w:eastAsiaTheme="minorEastAsia" w:cs="Times New Roman"/>
              </w:rPr>
              <w:t>三盲</w:t>
            </w:r>
          </w:p>
          <w:p w14:paraId="11E2DCC1" w14:textId="77777777" w:rsidR="00167FD9" w:rsidRPr="00452261" w:rsidRDefault="00167FD9">
            <w:pPr>
              <w:numPr>
                <w:ilvl w:val="1"/>
                <w:numId w:val="5"/>
              </w:numPr>
              <w:tabs>
                <w:tab w:val="left" w:pos="658"/>
              </w:tabs>
              <w:spacing w:line="380" w:lineRule="exact"/>
              <w:ind w:left="658" w:right="60"/>
              <w:jc w:val="both"/>
              <w:rPr>
                <w:rFonts w:eastAsiaTheme="minorEastAsia" w:cs="Times New Roman"/>
              </w:rPr>
            </w:pPr>
            <w:r w:rsidRPr="00452261">
              <w:rPr>
                <w:rFonts w:eastAsiaTheme="minorEastAsia" w:cs="Times New Roman"/>
              </w:rPr>
              <w:t>對</w:t>
            </w:r>
            <w:r w:rsidRPr="00452261">
              <w:rPr>
                <w:rFonts w:eastAsiaTheme="minorEastAsia" w:cs="Times New Roman"/>
              </w:rPr>
              <w:t xml:space="preserve"> </w:t>
            </w:r>
            <w:r w:rsidRPr="00452261">
              <w:rPr>
                <w:rFonts w:eastAsiaTheme="minorEastAsia" w:cs="Times New Roman"/>
              </w:rPr>
              <w:t>照</w:t>
            </w:r>
            <w:r w:rsidRPr="00452261">
              <w:rPr>
                <w:rFonts w:eastAsiaTheme="minorEastAsia" w:cs="Times New Roman"/>
              </w:rPr>
              <w:t xml:space="preserve"> </w:t>
            </w:r>
            <w:r w:rsidRPr="00452261">
              <w:rPr>
                <w:rFonts w:eastAsiaTheme="minorEastAsia" w:cs="Times New Roman"/>
              </w:rPr>
              <w:t>組：</w:t>
            </w:r>
            <w:r w:rsidRPr="00452261">
              <w:rPr>
                <w:rFonts w:eastAsiaTheme="minorEastAsia" w:cs="Times New Roman"/>
              </w:rPr>
              <w:t>□</w:t>
            </w:r>
            <w:r w:rsidRPr="00452261">
              <w:rPr>
                <w:rFonts w:eastAsiaTheme="minorEastAsia" w:cs="Times New Roman"/>
              </w:rPr>
              <w:t>安慰劑</w:t>
            </w:r>
            <w:r w:rsidRPr="00452261">
              <w:rPr>
                <w:rFonts w:eastAsiaTheme="minorEastAsia" w:cs="Times New Roman"/>
              </w:rPr>
              <w:t>□</w:t>
            </w:r>
            <w:r w:rsidRPr="00452261">
              <w:rPr>
                <w:rFonts w:eastAsiaTheme="minorEastAsia" w:cs="Times New Roman"/>
              </w:rPr>
              <w:t>劑量比較</w:t>
            </w:r>
            <w:r w:rsidRPr="00452261">
              <w:rPr>
                <w:rFonts w:eastAsiaTheme="minorEastAsia" w:cs="Times New Roman"/>
              </w:rPr>
              <w:t>□</w:t>
            </w:r>
            <w:r w:rsidRPr="00452261">
              <w:rPr>
                <w:rFonts w:eastAsiaTheme="minorEastAsia" w:cs="Times New Roman"/>
              </w:rPr>
              <w:t>其他有效治療</w:t>
            </w:r>
            <w:r w:rsidRPr="00452261">
              <w:rPr>
                <w:rFonts w:eastAsiaTheme="minorEastAsia" w:cs="Times New Roman"/>
              </w:rPr>
              <w:t>□</w:t>
            </w:r>
            <w:r w:rsidRPr="00452261">
              <w:rPr>
                <w:rFonts w:eastAsiaTheme="minorEastAsia" w:cs="Times New Roman"/>
              </w:rPr>
              <w:t>過去資料</w:t>
            </w:r>
            <w:r w:rsidRPr="00452261">
              <w:rPr>
                <w:rFonts w:eastAsiaTheme="minorEastAsia" w:cs="Times New Roman"/>
              </w:rPr>
              <w:t xml:space="preserve">  □</w:t>
            </w:r>
            <w:r w:rsidRPr="00452261">
              <w:rPr>
                <w:rFonts w:eastAsiaTheme="minorEastAsia" w:cs="Times New Roman"/>
              </w:rPr>
              <w:t>無</w:t>
            </w:r>
          </w:p>
          <w:p w14:paraId="473B91BC" w14:textId="77777777" w:rsidR="00167FD9" w:rsidRPr="00452261" w:rsidRDefault="00167FD9">
            <w:pPr>
              <w:numPr>
                <w:ilvl w:val="1"/>
                <w:numId w:val="5"/>
              </w:numPr>
              <w:tabs>
                <w:tab w:val="left" w:pos="658"/>
              </w:tabs>
              <w:spacing w:line="380" w:lineRule="exact"/>
              <w:ind w:left="658" w:right="60"/>
              <w:jc w:val="both"/>
              <w:rPr>
                <w:rFonts w:eastAsiaTheme="minorEastAsia" w:cs="Times New Roman"/>
              </w:rPr>
            </w:pPr>
            <w:r w:rsidRPr="00452261">
              <w:rPr>
                <w:rFonts w:eastAsiaTheme="minorEastAsia" w:cs="Times New Roman"/>
              </w:rPr>
              <w:t>介入模式：</w:t>
            </w:r>
            <w:r w:rsidRPr="00452261">
              <w:rPr>
                <w:rFonts w:eastAsiaTheme="minorEastAsia" w:cs="Times New Roman"/>
              </w:rPr>
              <w:t>□</w:t>
            </w:r>
            <w:r w:rsidRPr="00452261">
              <w:rPr>
                <w:rFonts w:eastAsiaTheme="minorEastAsia" w:cs="Times New Roman"/>
              </w:rPr>
              <w:t>單組</w:t>
            </w:r>
            <w:r w:rsidRPr="00452261">
              <w:rPr>
                <w:rFonts w:eastAsiaTheme="minorEastAsia" w:cs="Times New Roman"/>
              </w:rPr>
              <w:t xml:space="preserve">  □</w:t>
            </w:r>
            <w:r w:rsidRPr="00452261">
              <w:rPr>
                <w:rFonts w:eastAsiaTheme="minorEastAsia" w:cs="Times New Roman"/>
              </w:rPr>
              <w:t>雙組平行</w:t>
            </w:r>
            <w:r w:rsidRPr="00452261">
              <w:rPr>
                <w:rFonts w:eastAsiaTheme="minorEastAsia" w:cs="Times New Roman"/>
              </w:rPr>
              <w:t xml:space="preserve">  □</w:t>
            </w:r>
            <w:r w:rsidRPr="00452261">
              <w:rPr>
                <w:rFonts w:eastAsiaTheme="minorEastAsia" w:cs="Times New Roman"/>
              </w:rPr>
              <w:t>雙組交叉</w:t>
            </w:r>
            <w:r w:rsidRPr="00452261">
              <w:rPr>
                <w:rFonts w:eastAsiaTheme="minorEastAsia" w:cs="Times New Roman"/>
              </w:rPr>
              <w:t>□3</w:t>
            </w:r>
            <w:r w:rsidRPr="00452261">
              <w:rPr>
                <w:rFonts w:eastAsiaTheme="minorEastAsia" w:cs="Times New Roman"/>
              </w:rPr>
              <w:t>組以上</w:t>
            </w:r>
          </w:p>
          <w:p w14:paraId="5352A6EC" w14:textId="77777777" w:rsidR="00167FD9" w:rsidRPr="00452261" w:rsidRDefault="00167FD9">
            <w:pPr>
              <w:numPr>
                <w:ilvl w:val="1"/>
                <w:numId w:val="5"/>
              </w:numPr>
              <w:tabs>
                <w:tab w:val="left" w:pos="658"/>
              </w:tabs>
              <w:spacing w:line="380" w:lineRule="exact"/>
              <w:ind w:left="658" w:right="60"/>
              <w:jc w:val="both"/>
              <w:rPr>
                <w:rFonts w:eastAsiaTheme="minorEastAsia" w:cs="Times New Roman"/>
              </w:rPr>
            </w:pPr>
            <w:r w:rsidRPr="00452261">
              <w:rPr>
                <w:rFonts w:eastAsiaTheme="minorEastAsia" w:cs="Times New Roman"/>
              </w:rPr>
              <w:t>研究評估結果：</w:t>
            </w:r>
          </w:p>
          <w:p w14:paraId="24DA8C78" w14:textId="77777777" w:rsidR="00167FD9" w:rsidRPr="00452261" w:rsidRDefault="00167FD9">
            <w:pPr>
              <w:tabs>
                <w:tab w:val="left" w:pos="642"/>
              </w:tabs>
              <w:spacing w:line="380" w:lineRule="exact"/>
              <w:ind w:left="642" w:right="60" w:hanging="4"/>
              <w:jc w:val="both"/>
              <w:rPr>
                <w:rFonts w:eastAsiaTheme="minorEastAsia" w:cs="Times New Roman"/>
              </w:rPr>
            </w:pPr>
            <w:r w:rsidRPr="00452261">
              <w:rPr>
                <w:rFonts w:eastAsiaTheme="minorEastAsia" w:cs="Times New Roman"/>
              </w:rPr>
              <w:t>□</w:t>
            </w:r>
            <w:r w:rsidRPr="00452261">
              <w:rPr>
                <w:rFonts w:eastAsiaTheme="minorEastAsia" w:cs="Times New Roman"/>
              </w:rPr>
              <w:t>安全</w:t>
            </w:r>
            <w:r w:rsidRPr="00452261">
              <w:rPr>
                <w:rFonts w:eastAsiaTheme="minorEastAsia" w:cs="Times New Roman"/>
              </w:rPr>
              <w:t>□</w:t>
            </w:r>
            <w:r w:rsidRPr="00452261">
              <w:rPr>
                <w:rFonts w:eastAsiaTheme="minorEastAsia" w:cs="Times New Roman"/>
              </w:rPr>
              <w:t>療效</w:t>
            </w:r>
            <w:r w:rsidRPr="00452261">
              <w:rPr>
                <w:rFonts w:eastAsiaTheme="minorEastAsia" w:cs="Times New Roman"/>
              </w:rPr>
              <w:t>□</w:t>
            </w:r>
            <w:r w:rsidRPr="00452261">
              <w:rPr>
                <w:rFonts w:eastAsiaTheme="minorEastAsia" w:cs="Times New Roman"/>
              </w:rPr>
              <w:t>生物等效性</w:t>
            </w:r>
            <w:r w:rsidRPr="00452261">
              <w:rPr>
                <w:rFonts w:eastAsiaTheme="minorEastAsia" w:cs="Times New Roman"/>
              </w:rPr>
              <w:t>□</w:t>
            </w:r>
            <w:r w:rsidRPr="00452261">
              <w:rPr>
                <w:rFonts w:eastAsiaTheme="minorEastAsia" w:cs="Times New Roman"/>
              </w:rPr>
              <w:t>生物有效性</w:t>
            </w:r>
          </w:p>
          <w:p w14:paraId="6F4B9E2C" w14:textId="77777777" w:rsidR="00167FD9" w:rsidRPr="00452261" w:rsidRDefault="00167FD9">
            <w:pPr>
              <w:tabs>
                <w:tab w:val="left" w:pos="658"/>
              </w:tabs>
              <w:spacing w:line="380" w:lineRule="exact"/>
              <w:ind w:left="642" w:right="60" w:hanging="4"/>
              <w:jc w:val="both"/>
              <w:rPr>
                <w:rFonts w:eastAsiaTheme="minorEastAsia" w:cs="Times New Roman"/>
              </w:rPr>
            </w:pPr>
            <w:r w:rsidRPr="00452261">
              <w:rPr>
                <w:rFonts w:eastAsiaTheme="minorEastAsia" w:cs="Times New Roman"/>
              </w:rPr>
              <w:t>□</w:t>
            </w:r>
            <w:r w:rsidRPr="00452261">
              <w:rPr>
                <w:rFonts w:eastAsiaTheme="minorEastAsia" w:cs="Times New Roman"/>
              </w:rPr>
              <w:t>藥物動力學</w:t>
            </w:r>
            <w:r w:rsidRPr="00452261">
              <w:rPr>
                <w:rFonts w:eastAsiaTheme="minorEastAsia" w:cs="Times New Roman"/>
              </w:rPr>
              <w:t xml:space="preserve">  □</w:t>
            </w:r>
            <w:r w:rsidRPr="00452261">
              <w:rPr>
                <w:rFonts w:eastAsiaTheme="minorEastAsia" w:cs="Times New Roman"/>
              </w:rPr>
              <w:t>藥效學</w:t>
            </w:r>
            <w:r w:rsidRPr="00452261">
              <w:rPr>
                <w:rFonts w:eastAsiaTheme="minorEastAsia" w:cs="Times New Roman"/>
              </w:rPr>
              <w:t xml:space="preserve"> </w:t>
            </w:r>
          </w:p>
          <w:p w14:paraId="4300023C"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觀察性研究</w:t>
            </w:r>
            <w:r w:rsidRPr="00452261">
              <w:rPr>
                <w:rFonts w:eastAsiaTheme="minorEastAsia" w:cs="Times New Roman"/>
              </w:rPr>
              <w:t>(</w:t>
            </w:r>
            <w:r w:rsidRPr="00452261">
              <w:rPr>
                <w:rFonts w:eastAsiaTheme="minorEastAsia" w:cs="Times New Roman"/>
              </w:rPr>
              <w:t>說明：</w:t>
            </w:r>
            <w:r w:rsidRPr="00452261">
              <w:rPr>
                <w:rFonts w:eastAsiaTheme="minorEastAsia" w:cs="Times New Roman"/>
                <w:bCs/>
              </w:rPr>
              <w:t>未有任何試驗成分</w:t>
            </w:r>
            <w:r w:rsidRPr="00452261">
              <w:rPr>
                <w:rFonts w:eastAsiaTheme="minorEastAsia" w:cs="Times New Roman"/>
                <w:bCs/>
              </w:rPr>
              <w:t>,</w:t>
            </w:r>
            <w:r w:rsidRPr="00452261">
              <w:rPr>
                <w:rFonts w:eastAsiaTheme="minorEastAsia" w:cs="Times New Roman"/>
                <w:bCs/>
              </w:rPr>
              <w:t>完全在臨床常規處置之情形下</w:t>
            </w:r>
            <w:r w:rsidRPr="00452261">
              <w:rPr>
                <w:rFonts w:eastAsiaTheme="minorEastAsia" w:cs="Times New Roman"/>
                <w:bCs/>
              </w:rPr>
              <w:t>,</w:t>
            </w:r>
            <w:r w:rsidRPr="00452261">
              <w:rPr>
                <w:rFonts w:eastAsiaTheme="minorEastAsia" w:cs="Times New Roman"/>
                <w:bCs/>
              </w:rPr>
              <w:t>收集資料。</w:t>
            </w:r>
            <w:r w:rsidRPr="00452261">
              <w:rPr>
                <w:rFonts w:eastAsiaTheme="minorEastAsia" w:cs="Times New Roman"/>
                <w:bCs/>
              </w:rPr>
              <w:t>)</w:t>
            </w:r>
          </w:p>
          <w:p w14:paraId="72628233" w14:textId="77777777" w:rsidR="00167FD9" w:rsidRPr="00452261" w:rsidRDefault="00167FD9" w:rsidP="00B029D1">
            <w:pPr>
              <w:numPr>
                <w:ilvl w:val="0"/>
                <w:numId w:val="27"/>
              </w:numPr>
              <w:tabs>
                <w:tab w:val="left" w:pos="658"/>
              </w:tabs>
              <w:spacing w:line="380" w:lineRule="exact"/>
              <w:ind w:left="658" w:right="60"/>
              <w:jc w:val="both"/>
              <w:rPr>
                <w:rFonts w:eastAsiaTheme="minorEastAsia" w:cs="Times New Roman"/>
              </w:rPr>
            </w:pPr>
            <w:r w:rsidRPr="00452261">
              <w:rPr>
                <w:rFonts w:eastAsiaTheme="minorEastAsia" w:cs="Times New Roman"/>
              </w:rPr>
              <w:t>觀察模式：</w:t>
            </w:r>
            <w:r w:rsidRPr="00452261">
              <w:rPr>
                <w:rFonts w:eastAsiaTheme="minorEastAsia" w:cs="Times New Roman"/>
              </w:rPr>
              <w:t>□</w:t>
            </w:r>
            <w:r w:rsidRPr="00452261">
              <w:rPr>
                <w:rFonts w:eastAsiaTheme="minorEastAsia" w:cs="Times New Roman"/>
              </w:rPr>
              <w:t>世代研究</w:t>
            </w:r>
            <w:r w:rsidRPr="00452261">
              <w:rPr>
                <w:rFonts w:eastAsiaTheme="minorEastAsia" w:cs="Times New Roman"/>
              </w:rPr>
              <w:t>□</w:t>
            </w:r>
            <w:r w:rsidRPr="00452261">
              <w:rPr>
                <w:rFonts w:eastAsiaTheme="minorEastAsia" w:cs="Times New Roman"/>
              </w:rPr>
              <w:t>病例對照研究</w:t>
            </w:r>
            <w:r w:rsidRPr="00452261">
              <w:rPr>
                <w:rFonts w:eastAsiaTheme="minorEastAsia" w:cs="Times New Roman"/>
              </w:rPr>
              <w:t>□</w:t>
            </w:r>
            <w:r w:rsidRPr="00452261">
              <w:rPr>
                <w:rFonts w:eastAsiaTheme="minorEastAsia" w:cs="Times New Roman"/>
              </w:rPr>
              <w:t>病例研究</w:t>
            </w:r>
            <w:r w:rsidRPr="00452261">
              <w:rPr>
                <w:rFonts w:eastAsiaTheme="minorEastAsia" w:cs="Times New Roman"/>
              </w:rPr>
              <w:t>□</w:t>
            </w:r>
            <w:r w:rsidRPr="00452261">
              <w:rPr>
                <w:rFonts w:eastAsiaTheme="minorEastAsia" w:cs="Times New Roman"/>
              </w:rPr>
              <w:t>個案交叉研究</w:t>
            </w:r>
            <w:r w:rsidRPr="00452261">
              <w:rPr>
                <w:rFonts w:eastAsiaTheme="minorEastAsia" w:cs="Times New Roman"/>
              </w:rPr>
              <w:t>□</w:t>
            </w:r>
            <w:r w:rsidRPr="00452261">
              <w:rPr>
                <w:rFonts w:eastAsiaTheme="minorEastAsia" w:cs="Times New Roman"/>
              </w:rPr>
              <w:t>生態或社會學研究</w:t>
            </w:r>
            <w:r w:rsidRPr="00452261">
              <w:rPr>
                <w:rFonts w:eastAsiaTheme="minorEastAsia" w:cs="Times New Roman"/>
              </w:rPr>
              <w:t xml:space="preserve">   □</w:t>
            </w:r>
            <w:r w:rsidRPr="00452261">
              <w:rPr>
                <w:rFonts w:eastAsiaTheme="minorEastAsia" w:cs="Times New Roman"/>
              </w:rPr>
              <w:t>家族研究</w:t>
            </w:r>
            <w:r w:rsidRPr="00452261">
              <w:rPr>
                <w:rFonts w:eastAsiaTheme="minorEastAsia" w:cs="Times New Roman"/>
              </w:rPr>
              <w:t>□</w:t>
            </w:r>
            <w:r w:rsidRPr="00452261">
              <w:rPr>
                <w:rFonts w:eastAsiaTheme="minorEastAsia" w:cs="Times New Roman"/>
              </w:rPr>
              <w:t>其他</w:t>
            </w:r>
          </w:p>
          <w:p w14:paraId="4829C687" w14:textId="77777777" w:rsidR="00167FD9" w:rsidRPr="00452261" w:rsidRDefault="00167FD9" w:rsidP="00B029D1">
            <w:pPr>
              <w:numPr>
                <w:ilvl w:val="0"/>
                <w:numId w:val="27"/>
              </w:numPr>
              <w:tabs>
                <w:tab w:val="left" w:pos="658"/>
              </w:tabs>
              <w:spacing w:line="380" w:lineRule="exact"/>
              <w:ind w:left="658" w:right="60"/>
              <w:jc w:val="both"/>
              <w:rPr>
                <w:rFonts w:eastAsiaTheme="minorEastAsia" w:cs="Times New Roman"/>
              </w:rPr>
            </w:pPr>
            <w:r w:rsidRPr="00452261">
              <w:rPr>
                <w:rFonts w:eastAsiaTheme="minorEastAsia" w:cs="Times New Roman"/>
              </w:rPr>
              <w:t>資料收集期：</w:t>
            </w:r>
            <w:r w:rsidRPr="00452261">
              <w:rPr>
                <w:rFonts w:eastAsiaTheme="minorEastAsia" w:cs="Times New Roman"/>
              </w:rPr>
              <w:t>□</w:t>
            </w:r>
            <w:r w:rsidRPr="00452261">
              <w:rPr>
                <w:rFonts w:eastAsiaTheme="minorEastAsia" w:cs="Times New Roman"/>
              </w:rPr>
              <w:t>回溯性</w:t>
            </w:r>
            <w:r w:rsidRPr="00452261">
              <w:rPr>
                <w:rFonts w:eastAsiaTheme="minorEastAsia" w:cs="Times New Roman"/>
              </w:rPr>
              <w:t>□</w:t>
            </w:r>
            <w:r w:rsidRPr="00452261">
              <w:rPr>
                <w:rFonts w:eastAsiaTheme="minorEastAsia" w:cs="Times New Roman"/>
              </w:rPr>
              <w:t>前瞻性</w:t>
            </w:r>
            <w:r w:rsidRPr="00452261">
              <w:rPr>
                <w:rFonts w:eastAsiaTheme="minorEastAsia" w:cs="Times New Roman"/>
              </w:rPr>
              <w:t>□</w:t>
            </w:r>
            <w:r w:rsidRPr="00452261">
              <w:rPr>
                <w:rFonts w:eastAsiaTheme="minorEastAsia" w:cs="Times New Roman"/>
              </w:rPr>
              <w:t>橫斷性</w:t>
            </w:r>
            <w:r w:rsidRPr="00452261">
              <w:rPr>
                <w:rFonts w:eastAsiaTheme="minorEastAsia" w:cs="Times New Roman"/>
              </w:rPr>
              <w:t xml:space="preserve"> </w:t>
            </w:r>
          </w:p>
        </w:tc>
      </w:tr>
      <w:tr w:rsidR="00167FD9" w:rsidRPr="00452261" w14:paraId="4310A62E"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tcPr>
          <w:p w14:paraId="19D1E204" w14:textId="77777777" w:rsidR="00167FD9" w:rsidRPr="00452261" w:rsidRDefault="00167FD9" w:rsidP="004E3881">
            <w:pPr>
              <w:widowControl w:val="0"/>
              <w:numPr>
                <w:ilvl w:val="0"/>
                <w:numId w:val="4"/>
              </w:numPr>
              <w:rPr>
                <w:rFonts w:eastAsiaTheme="minorEastAsia" w:cs="Times New Roman"/>
              </w:rPr>
            </w:pPr>
            <w:r w:rsidRPr="00452261">
              <w:rPr>
                <w:rFonts w:eastAsiaTheme="minorEastAsia" w:cs="Times New Roman"/>
              </w:rPr>
              <w:t>測量工具</w:t>
            </w:r>
          </w:p>
        </w:tc>
        <w:tc>
          <w:tcPr>
            <w:tcW w:w="6809" w:type="dxa"/>
            <w:gridSpan w:val="8"/>
            <w:tcBorders>
              <w:top w:val="single" w:sz="4" w:space="0" w:color="000000"/>
              <w:left w:val="single" w:sz="4" w:space="0" w:color="000000"/>
              <w:bottom w:val="single" w:sz="4" w:space="0" w:color="000000"/>
              <w:right w:val="single" w:sz="4" w:space="0" w:color="000000"/>
            </w:tcBorders>
          </w:tcPr>
          <w:p w14:paraId="23D87BC3" w14:textId="77777777" w:rsidR="00167FD9" w:rsidRPr="00452261" w:rsidRDefault="00167FD9" w:rsidP="00CA4168">
            <w:pPr>
              <w:spacing w:line="380" w:lineRule="exact"/>
              <w:ind w:right="60"/>
              <w:jc w:val="both"/>
              <w:rPr>
                <w:rFonts w:eastAsiaTheme="minorEastAsia" w:cs="Times New Roman"/>
              </w:rPr>
            </w:pPr>
            <w:r w:rsidRPr="00452261">
              <w:rPr>
                <w:rFonts w:eastAsiaTheme="minorEastAsia" w:cs="Times New Roman"/>
              </w:rPr>
              <w:t>□</w:t>
            </w:r>
            <w:r w:rsidRPr="00452261">
              <w:rPr>
                <w:rFonts w:eastAsiaTheme="minorEastAsia" w:cs="Times New Roman"/>
              </w:rPr>
              <w:t>問卷</w:t>
            </w:r>
            <w:r w:rsidRPr="00452261">
              <w:rPr>
                <w:rFonts w:eastAsiaTheme="minorEastAsia" w:cs="Times New Roman"/>
              </w:rPr>
              <w:t xml:space="preserve">  □</w:t>
            </w:r>
            <w:r w:rsidRPr="00452261">
              <w:rPr>
                <w:rFonts w:eastAsiaTheme="minorEastAsia" w:cs="Times New Roman"/>
              </w:rPr>
              <w:t>記錄</w:t>
            </w:r>
            <w:r w:rsidRPr="00452261">
              <w:rPr>
                <w:rFonts w:eastAsiaTheme="minorEastAsia" w:cs="Times New Roman"/>
              </w:rPr>
              <w:t>(</w:t>
            </w:r>
            <w:r w:rsidRPr="00452261">
              <w:rPr>
                <w:rFonts w:eastAsiaTheme="minorEastAsia" w:cs="Times New Roman"/>
              </w:rPr>
              <w:t>包含訪談、錄音、錄影</w:t>
            </w:r>
            <w:r w:rsidRPr="00452261">
              <w:rPr>
                <w:rFonts w:eastAsiaTheme="minorEastAsia" w:cs="Times New Roman"/>
              </w:rPr>
              <w:t>)</w:t>
            </w:r>
          </w:p>
        </w:tc>
      </w:tr>
      <w:tr w:rsidR="00167FD9" w:rsidRPr="00452261" w14:paraId="2651F436" w14:textId="77777777" w:rsidTr="00975F8E">
        <w:trPr>
          <w:gridAfter w:val="1"/>
          <w:wAfter w:w="20" w:type="dxa"/>
          <w:trHeight w:val="1115"/>
        </w:trPr>
        <w:tc>
          <w:tcPr>
            <w:tcW w:w="2416" w:type="dxa"/>
            <w:gridSpan w:val="3"/>
            <w:tcBorders>
              <w:top w:val="single" w:sz="4" w:space="0" w:color="000000"/>
              <w:left w:val="single" w:sz="4" w:space="0" w:color="000000"/>
              <w:bottom w:val="dashed" w:sz="4" w:space="0" w:color="000000"/>
            </w:tcBorders>
          </w:tcPr>
          <w:p w14:paraId="70C41158" w14:textId="77777777" w:rsidR="00167FD9" w:rsidRPr="00452261" w:rsidRDefault="00167FD9" w:rsidP="00CA4168">
            <w:pPr>
              <w:widowControl w:val="0"/>
              <w:numPr>
                <w:ilvl w:val="0"/>
                <w:numId w:val="4"/>
              </w:numPr>
              <w:rPr>
                <w:rFonts w:eastAsiaTheme="minorEastAsia" w:cs="Times New Roman"/>
              </w:rPr>
            </w:pPr>
            <w:r w:rsidRPr="00452261">
              <w:rPr>
                <w:rFonts w:eastAsiaTheme="minorEastAsia" w:cs="Times New Roman"/>
              </w:rPr>
              <w:t>生物檢體保留</w:t>
            </w:r>
          </w:p>
        </w:tc>
        <w:tc>
          <w:tcPr>
            <w:tcW w:w="6809" w:type="dxa"/>
            <w:gridSpan w:val="8"/>
            <w:tcBorders>
              <w:top w:val="single" w:sz="4" w:space="0" w:color="000000"/>
              <w:left w:val="single" w:sz="4" w:space="0" w:color="000000"/>
              <w:bottom w:val="dashed" w:sz="4" w:space="0" w:color="000000"/>
              <w:right w:val="single" w:sz="4" w:space="0" w:color="000000"/>
            </w:tcBorders>
          </w:tcPr>
          <w:p w14:paraId="2CDA469F"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非</w:t>
            </w:r>
            <w:r w:rsidRPr="00452261">
              <w:rPr>
                <w:rFonts w:eastAsiaTheme="minorEastAsia" w:cs="Times New Roman"/>
              </w:rPr>
              <w:t>DNA</w:t>
            </w:r>
            <w:r w:rsidRPr="00452261">
              <w:rPr>
                <w:rFonts w:eastAsiaTheme="minorEastAsia" w:cs="Times New Roman"/>
              </w:rPr>
              <w:t>萃取檢體</w:t>
            </w:r>
            <w:r w:rsidRPr="00452261">
              <w:rPr>
                <w:rFonts w:eastAsiaTheme="minorEastAsia" w:cs="Times New Roman"/>
              </w:rPr>
              <w:t xml:space="preserve"> (</w:t>
            </w:r>
            <w:r w:rsidRPr="00452261">
              <w:rPr>
                <w:rFonts w:eastAsiaTheme="minorEastAsia" w:cs="Times New Roman"/>
              </w:rPr>
              <w:t>例如：固定組織、血清</w:t>
            </w:r>
            <w:r w:rsidRPr="00452261">
              <w:rPr>
                <w:rFonts w:eastAsiaTheme="minorEastAsia" w:cs="Times New Roman"/>
              </w:rPr>
              <w:t>…</w:t>
            </w:r>
            <w:r w:rsidRPr="00452261">
              <w:rPr>
                <w:rFonts w:eastAsiaTheme="minorEastAsia" w:cs="Times New Roman"/>
              </w:rPr>
              <w:t>等</w:t>
            </w:r>
            <w:r w:rsidRPr="00452261">
              <w:rPr>
                <w:rFonts w:eastAsiaTheme="minorEastAsia" w:cs="Times New Roman"/>
              </w:rPr>
              <w:t>)</w:t>
            </w:r>
          </w:p>
          <w:p w14:paraId="4CD3F9BC"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保留</w:t>
            </w:r>
            <w:r w:rsidR="00770FC7" w:rsidRPr="00452261">
              <w:rPr>
                <w:rFonts w:eastAsiaTheme="minorEastAsia" w:cs="Times New Roman"/>
              </w:rPr>
              <w:t>核酸相關</w:t>
            </w:r>
            <w:r w:rsidRPr="00452261">
              <w:rPr>
                <w:rFonts w:eastAsiaTheme="minorEastAsia" w:cs="Times New Roman"/>
              </w:rPr>
              <w:t>檢體</w:t>
            </w:r>
            <w:r w:rsidRPr="00452261">
              <w:rPr>
                <w:rFonts w:eastAsiaTheme="minorEastAsia" w:cs="Times New Roman"/>
              </w:rPr>
              <w:t xml:space="preserve"> (</w:t>
            </w:r>
            <w:r w:rsidRPr="00452261">
              <w:rPr>
                <w:rFonts w:eastAsiaTheme="minorEastAsia" w:cs="Times New Roman"/>
              </w:rPr>
              <w:t>例如：</w:t>
            </w:r>
            <w:r w:rsidR="00770FC7" w:rsidRPr="00452261">
              <w:rPr>
                <w:rFonts w:eastAsiaTheme="minorEastAsia" w:cs="Times New Roman"/>
              </w:rPr>
              <w:t>RNA</w:t>
            </w:r>
            <w:r w:rsidR="00770FC7" w:rsidRPr="00452261">
              <w:rPr>
                <w:rFonts w:eastAsiaTheme="minorEastAsia" w:cs="Times New Roman"/>
              </w:rPr>
              <w:t>、</w:t>
            </w:r>
            <w:r w:rsidR="00770FC7" w:rsidRPr="00452261">
              <w:rPr>
                <w:rFonts w:eastAsiaTheme="minorEastAsia" w:cs="Times New Roman"/>
              </w:rPr>
              <w:t>DNA</w:t>
            </w:r>
            <w:r w:rsidRPr="00452261">
              <w:rPr>
                <w:rFonts w:eastAsiaTheme="minorEastAsia" w:cs="Times New Roman"/>
              </w:rPr>
              <w:t>…</w:t>
            </w:r>
            <w:r w:rsidRPr="00452261">
              <w:rPr>
                <w:rFonts w:eastAsiaTheme="minorEastAsia" w:cs="Times New Roman"/>
              </w:rPr>
              <w:t>等</w:t>
            </w:r>
            <w:r w:rsidRPr="00452261">
              <w:rPr>
                <w:rFonts w:eastAsiaTheme="minorEastAsia" w:cs="Times New Roman"/>
              </w:rPr>
              <w:t>)</w:t>
            </w:r>
          </w:p>
          <w:p w14:paraId="7B206F12"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無生物檢體</w:t>
            </w:r>
            <w:r w:rsidRPr="00452261">
              <w:rPr>
                <w:rFonts w:eastAsiaTheme="minorEastAsia" w:cs="Times New Roman"/>
              </w:rPr>
              <w:t>/</w:t>
            </w:r>
            <w:r w:rsidRPr="00452261">
              <w:rPr>
                <w:rFonts w:eastAsiaTheme="minorEastAsia" w:cs="Times New Roman"/>
              </w:rPr>
              <w:t>不保留生物檢體</w:t>
            </w:r>
          </w:p>
        </w:tc>
      </w:tr>
      <w:tr w:rsidR="00167FD9" w:rsidRPr="00452261" w14:paraId="44B1F127"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tcPr>
          <w:p w14:paraId="31127A09" w14:textId="77777777" w:rsidR="00167FD9" w:rsidRPr="00452261" w:rsidRDefault="00167FD9" w:rsidP="00CA4168">
            <w:pPr>
              <w:widowControl w:val="0"/>
              <w:numPr>
                <w:ilvl w:val="0"/>
                <w:numId w:val="4"/>
              </w:numPr>
              <w:rPr>
                <w:rFonts w:eastAsiaTheme="minorEastAsia" w:cs="Times New Roman"/>
              </w:rPr>
            </w:pPr>
            <w:r w:rsidRPr="00452261">
              <w:rPr>
                <w:rFonts w:eastAsiaTheme="minorEastAsia" w:cs="Times New Roman"/>
              </w:rPr>
              <w:t>試驗階段</w:t>
            </w:r>
          </w:p>
        </w:tc>
        <w:tc>
          <w:tcPr>
            <w:tcW w:w="6809" w:type="dxa"/>
            <w:gridSpan w:val="8"/>
            <w:tcBorders>
              <w:top w:val="single" w:sz="4" w:space="0" w:color="000000"/>
              <w:left w:val="single" w:sz="4" w:space="0" w:color="000000"/>
              <w:bottom w:val="single" w:sz="4" w:space="0" w:color="000000"/>
              <w:right w:val="single" w:sz="4" w:space="0" w:color="000000"/>
            </w:tcBorders>
          </w:tcPr>
          <w:p w14:paraId="2CE06A83"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phase I</w:t>
            </w:r>
            <w:r w:rsidRPr="00452261">
              <w:rPr>
                <w:rFonts w:eastAsiaTheme="minorEastAsia" w:cs="Times New Roman"/>
              </w:rPr>
              <w:t>：以了解藥物毒性為目的之安全性研究，對象為健康志願者。</w:t>
            </w:r>
          </w:p>
          <w:p w14:paraId="3862E2C1"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phase II</w:t>
            </w:r>
            <w:r w:rsidRPr="00452261">
              <w:rPr>
                <w:rFonts w:eastAsiaTheme="minorEastAsia" w:cs="Times New Roman"/>
              </w:rPr>
              <w:t>：以了解藥物療效為目的之初步療效觀察，對象為</w:t>
            </w:r>
            <w:r w:rsidRPr="00452261">
              <w:rPr>
                <w:rFonts w:eastAsiaTheme="minorEastAsia" w:cs="Times New Roman"/>
              </w:rPr>
              <w:lastRenderedPageBreak/>
              <w:t>病人。</w:t>
            </w:r>
          </w:p>
          <w:p w14:paraId="44A1E4AC"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phase III</w:t>
            </w:r>
            <w:r w:rsidRPr="00452261">
              <w:rPr>
                <w:rFonts w:eastAsiaTheme="minorEastAsia" w:cs="Times New Roman"/>
              </w:rPr>
              <w:t>：以確認療效及安全性為目的之完整療效評估，對象為病人及對照組。</w:t>
            </w:r>
          </w:p>
          <w:p w14:paraId="11CE7D2B"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Phase IIIa</w:t>
            </w:r>
            <w:r w:rsidRPr="00452261">
              <w:rPr>
                <w:rFonts w:eastAsiaTheme="minorEastAsia" w:cs="Times New Roman"/>
              </w:rPr>
              <w:t>：尚未通過主管機關審核。</w:t>
            </w:r>
            <w:r w:rsidRPr="00452261">
              <w:rPr>
                <w:rFonts w:eastAsiaTheme="minorEastAsia" w:cs="Times New Roman"/>
              </w:rPr>
              <w:t xml:space="preserve"> </w:t>
            </w:r>
          </w:p>
          <w:p w14:paraId="39A49690"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Phase IIIb</w:t>
            </w:r>
            <w:r w:rsidRPr="00452261">
              <w:rPr>
                <w:rFonts w:eastAsiaTheme="minorEastAsia" w:cs="Times New Roman"/>
              </w:rPr>
              <w:t>：已通過主管機關審核。</w:t>
            </w:r>
          </w:p>
          <w:p w14:paraId="7A30F823"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phase IV</w:t>
            </w:r>
            <w:r w:rsidRPr="00452261">
              <w:rPr>
                <w:rFonts w:eastAsiaTheme="minorEastAsia" w:cs="Times New Roman"/>
              </w:rPr>
              <w:t>：藥物上市後的安全性監視，對藥物是否產生不良反應，進行長期的追蹤。</w:t>
            </w:r>
          </w:p>
          <w:p w14:paraId="43AC5126"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其他：</w:t>
            </w:r>
            <w:r w:rsidRPr="00452261">
              <w:rPr>
                <w:rFonts w:eastAsiaTheme="minorEastAsia" w:cs="Times New Roman"/>
              </w:rPr>
              <w:t xml:space="preserve">                </w:t>
            </w:r>
            <w:r w:rsidRPr="00452261">
              <w:rPr>
                <w:rFonts w:eastAsiaTheme="minorEastAsia" w:cs="Times New Roman"/>
              </w:rPr>
              <w:t>。</w:t>
            </w:r>
          </w:p>
        </w:tc>
      </w:tr>
      <w:tr w:rsidR="00167FD9" w:rsidRPr="00452261" w14:paraId="7C3CDB50"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vAlign w:val="center"/>
          </w:tcPr>
          <w:p w14:paraId="797D308B" w14:textId="77777777" w:rsidR="00167FD9" w:rsidRPr="00452261" w:rsidRDefault="00167FD9" w:rsidP="00CA4168">
            <w:pPr>
              <w:widowControl w:val="0"/>
              <w:numPr>
                <w:ilvl w:val="0"/>
                <w:numId w:val="4"/>
              </w:numPr>
              <w:rPr>
                <w:rFonts w:eastAsiaTheme="minorEastAsia" w:cs="Times New Roman"/>
              </w:rPr>
            </w:pPr>
            <w:r w:rsidRPr="00452261">
              <w:rPr>
                <w:rFonts w:eastAsiaTheme="minorEastAsia" w:cs="Times New Roman"/>
              </w:rPr>
              <w:lastRenderedPageBreak/>
              <w:t>樣本數量</w:t>
            </w:r>
          </w:p>
        </w:tc>
        <w:tc>
          <w:tcPr>
            <w:tcW w:w="3116" w:type="dxa"/>
            <w:gridSpan w:val="4"/>
            <w:tcBorders>
              <w:top w:val="single" w:sz="4" w:space="0" w:color="000000"/>
              <w:left w:val="single" w:sz="4" w:space="0" w:color="000000"/>
              <w:bottom w:val="single" w:sz="4" w:space="0" w:color="000000"/>
            </w:tcBorders>
          </w:tcPr>
          <w:p w14:paraId="52BC3A5C"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全球</w:t>
            </w:r>
            <w:r w:rsidRPr="00452261">
              <w:rPr>
                <w:rFonts w:eastAsiaTheme="minorEastAsia" w:cs="Times New Roman"/>
              </w:rPr>
              <w:t>_______</w:t>
            </w:r>
            <w:r w:rsidRPr="00452261">
              <w:rPr>
                <w:rFonts w:eastAsiaTheme="minorEastAsia" w:cs="Times New Roman"/>
              </w:rPr>
              <w:t>人</w:t>
            </w:r>
          </w:p>
          <w:p w14:paraId="1A17AAA0" w14:textId="77777777" w:rsidR="00B55B18" w:rsidRPr="00452261" w:rsidRDefault="00B55B18" w:rsidP="00B55B18">
            <w:pPr>
              <w:widowControl w:val="0"/>
              <w:rPr>
                <w:rFonts w:eastAsiaTheme="minorEastAsia" w:cs="Times New Roman"/>
              </w:rPr>
            </w:pPr>
            <w:r w:rsidRPr="00452261">
              <w:rPr>
                <w:rFonts w:eastAsiaTheme="minorEastAsia" w:cs="Times New Roman"/>
              </w:rPr>
              <w:t>(</w:t>
            </w:r>
            <w:r w:rsidRPr="00452261">
              <w:rPr>
                <w:rFonts w:eastAsiaTheme="minorEastAsia" w:cs="Times New Roman"/>
              </w:rPr>
              <w:t>非多國多中心案件請填</w:t>
            </w:r>
            <w:r w:rsidRPr="00452261">
              <w:rPr>
                <w:rFonts w:eastAsiaTheme="minorEastAsia" w:cs="Times New Roman"/>
              </w:rPr>
              <w:t xml:space="preserve"> 0)</w:t>
            </w:r>
          </w:p>
          <w:p w14:paraId="18F96F61"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國內</w:t>
            </w:r>
            <w:r w:rsidRPr="00452261">
              <w:rPr>
                <w:rFonts w:eastAsiaTheme="minorEastAsia" w:cs="Times New Roman"/>
              </w:rPr>
              <w:t>______</w:t>
            </w:r>
            <w:r w:rsidRPr="00452261">
              <w:rPr>
                <w:rFonts w:eastAsiaTheme="minorEastAsia" w:cs="Times New Roman"/>
              </w:rPr>
              <w:t>人</w:t>
            </w:r>
          </w:p>
          <w:p w14:paraId="34329902" w14:textId="77777777" w:rsidR="00B55B18" w:rsidRPr="00452261" w:rsidRDefault="00B55B18" w:rsidP="00B55B18">
            <w:pPr>
              <w:widowControl w:val="0"/>
              <w:rPr>
                <w:rFonts w:eastAsiaTheme="minorEastAsia" w:cs="Times New Roman"/>
              </w:rPr>
            </w:pPr>
            <w:r w:rsidRPr="00452261">
              <w:rPr>
                <w:rFonts w:eastAsiaTheme="minorEastAsia" w:cs="Times New Roman"/>
                <w:bCs/>
              </w:rPr>
              <w:t>(</w:t>
            </w:r>
            <w:r w:rsidRPr="00452261">
              <w:rPr>
                <w:rFonts w:eastAsiaTheme="minorEastAsia" w:cs="Times New Roman"/>
                <w:bCs/>
              </w:rPr>
              <w:t>非國內多中心案件請填</w:t>
            </w:r>
            <w:r w:rsidRPr="00452261">
              <w:rPr>
                <w:rFonts w:eastAsiaTheme="minorEastAsia" w:cs="Times New Roman"/>
                <w:bCs/>
              </w:rPr>
              <w:t>0)</w:t>
            </w:r>
          </w:p>
        </w:tc>
        <w:tc>
          <w:tcPr>
            <w:tcW w:w="3693" w:type="dxa"/>
            <w:gridSpan w:val="4"/>
            <w:tcBorders>
              <w:top w:val="single" w:sz="4" w:space="0" w:color="000000"/>
              <w:left w:val="single" w:sz="4" w:space="0" w:color="000000"/>
              <w:bottom w:val="single" w:sz="4" w:space="0" w:color="000000"/>
              <w:right w:val="single" w:sz="4" w:space="0" w:color="000000"/>
            </w:tcBorders>
          </w:tcPr>
          <w:p w14:paraId="1424A11E"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彰基總院</w:t>
            </w:r>
            <w:r w:rsidRPr="00452261">
              <w:rPr>
                <w:rFonts w:eastAsiaTheme="minorEastAsia" w:cs="Times New Roman"/>
              </w:rPr>
              <w:t>_______</w:t>
            </w:r>
            <w:r w:rsidRPr="00452261">
              <w:rPr>
                <w:rFonts w:eastAsiaTheme="minorEastAsia" w:cs="Times New Roman"/>
              </w:rPr>
              <w:t>人</w:t>
            </w:r>
          </w:p>
          <w:p w14:paraId="5C45C900"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其他：</w:t>
            </w:r>
            <w:r w:rsidRPr="00452261">
              <w:rPr>
                <w:rFonts w:eastAsiaTheme="minorEastAsia" w:cs="Times New Roman"/>
              </w:rPr>
              <w:t>___ (</w:t>
            </w:r>
            <w:r w:rsidRPr="00452261">
              <w:rPr>
                <w:rFonts w:eastAsiaTheme="minorEastAsia" w:cs="Times New Roman"/>
              </w:rPr>
              <w:t>註明個別機構名稱及人數</w:t>
            </w:r>
            <w:r w:rsidRPr="00452261">
              <w:rPr>
                <w:rFonts w:eastAsiaTheme="minorEastAsia" w:cs="Times New Roman"/>
              </w:rPr>
              <w:t>)</w:t>
            </w:r>
          </w:p>
        </w:tc>
      </w:tr>
      <w:tr w:rsidR="00167FD9" w:rsidRPr="00452261" w14:paraId="75AAB423" w14:textId="77777777" w:rsidTr="00975F8E">
        <w:trPr>
          <w:gridAfter w:val="1"/>
          <w:wAfter w:w="20" w:type="dxa"/>
        </w:trPr>
        <w:tc>
          <w:tcPr>
            <w:tcW w:w="2416" w:type="dxa"/>
            <w:gridSpan w:val="3"/>
            <w:vMerge w:val="restart"/>
            <w:tcBorders>
              <w:top w:val="single" w:sz="4" w:space="0" w:color="000000"/>
              <w:left w:val="single" w:sz="4" w:space="0" w:color="000000"/>
              <w:bottom w:val="single" w:sz="4" w:space="0" w:color="000000"/>
            </w:tcBorders>
            <w:vAlign w:val="center"/>
          </w:tcPr>
          <w:p w14:paraId="45B695DB" w14:textId="77777777" w:rsidR="00167FD9" w:rsidRPr="00452261" w:rsidRDefault="00167FD9" w:rsidP="00CA4168">
            <w:pPr>
              <w:widowControl w:val="0"/>
              <w:numPr>
                <w:ilvl w:val="0"/>
                <w:numId w:val="4"/>
              </w:numPr>
              <w:rPr>
                <w:rFonts w:eastAsiaTheme="minorEastAsia" w:cs="Times New Roman"/>
              </w:rPr>
            </w:pPr>
            <w:r w:rsidRPr="00452261">
              <w:rPr>
                <w:rFonts w:eastAsiaTheme="minorEastAsia" w:cs="Times New Roman"/>
              </w:rPr>
              <w:t>試驗對象</w:t>
            </w:r>
          </w:p>
        </w:tc>
        <w:tc>
          <w:tcPr>
            <w:tcW w:w="6809" w:type="dxa"/>
            <w:gridSpan w:val="8"/>
            <w:tcBorders>
              <w:top w:val="single" w:sz="4" w:space="0" w:color="000000"/>
              <w:left w:val="single" w:sz="4" w:space="0" w:color="000000"/>
              <w:bottom w:val="single" w:sz="4" w:space="0" w:color="000000"/>
              <w:right w:val="single" w:sz="4" w:space="0" w:color="000000"/>
            </w:tcBorders>
          </w:tcPr>
          <w:p w14:paraId="089FCDE6"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年齡範圍：</w:t>
            </w:r>
            <w:r w:rsidRPr="00452261">
              <w:rPr>
                <w:rFonts w:eastAsiaTheme="minorEastAsia" w:cs="Times New Roman"/>
              </w:rPr>
              <w:t>________</w:t>
            </w:r>
            <w:r w:rsidRPr="00452261">
              <w:rPr>
                <w:rFonts w:eastAsiaTheme="minorEastAsia" w:cs="Times New Roman"/>
              </w:rPr>
              <w:t>歲～</w:t>
            </w:r>
            <w:r w:rsidRPr="00452261">
              <w:rPr>
                <w:rFonts w:eastAsiaTheme="minorEastAsia" w:cs="Times New Roman"/>
              </w:rPr>
              <w:t>________</w:t>
            </w:r>
            <w:r w:rsidRPr="00452261">
              <w:rPr>
                <w:rFonts w:eastAsiaTheme="minorEastAsia" w:cs="Times New Roman"/>
              </w:rPr>
              <w:t>歲</w:t>
            </w:r>
          </w:p>
        </w:tc>
      </w:tr>
      <w:tr w:rsidR="00167FD9" w:rsidRPr="00452261" w14:paraId="4A5AEB39" w14:textId="77777777" w:rsidTr="00975F8E">
        <w:trPr>
          <w:gridAfter w:val="1"/>
          <w:wAfter w:w="20" w:type="dxa"/>
        </w:trPr>
        <w:tc>
          <w:tcPr>
            <w:tcW w:w="2416" w:type="dxa"/>
            <w:gridSpan w:val="3"/>
            <w:vMerge/>
            <w:tcBorders>
              <w:top w:val="single" w:sz="4" w:space="0" w:color="000000"/>
              <w:left w:val="single" w:sz="4" w:space="0" w:color="000000"/>
              <w:bottom w:val="single" w:sz="4" w:space="0" w:color="000000"/>
            </w:tcBorders>
            <w:vAlign w:val="center"/>
          </w:tcPr>
          <w:p w14:paraId="30CD9CC6" w14:textId="77777777" w:rsidR="00167FD9" w:rsidRPr="00452261" w:rsidRDefault="00167FD9">
            <w:pPr>
              <w:widowControl w:val="0"/>
              <w:numPr>
                <w:ilvl w:val="0"/>
                <w:numId w:val="4"/>
              </w:numPr>
              <w:snapToGrid w:val="0"/>
              <w:rPr>
                <w:rFonts w:eastAsiaTheme="minorEastAsia" w:cs="Times New Roman"/>
              </w:rPr>
            </w:pPr>
          </w:p>
        </w:tc>
        <w:tc>
          <w:tcPr>
            <w:tcW w:w="6809" w:type="dxa"/>
            <w:gridSpan w:val="8"/>
            <w:tcBorders>
              <w:top w:val="single" w:sz="4" w:space="0" w:color="000000"/>
              <w:left w:val="single" w:sz="4" w:space="0" w:color="000000"/>
              <w:bottom w:val="single" w:sz="4" w:space="0" w:color="000000"/>
              <w:right w:val="single" w:sz="4" w:space="0" w:color="000000"/>
            </w:tcBorders>
          </w:tcPr>
          <w:p w14:paraId="5B042DB9" w14:textId="77777777" w:rsidR="00167FD9" w:rsidRPr="00452261" w:rsidRDefault="00167FD9" w:rsidP="004F0919">
            <w:pPr>
              <w:shd w:val="clear" w:color="auto" w:fill="F5F5F5"/>
              <w:textAlignment w:val="top"/>
              <w:rPr>
                <w:rFonts w:eastAsiaTheme="minorEastAsia" w:cs="Times New Roman"/>
              </w:rPr>
            </w:pPr>
            <w:r w:rsidRPr="00452261">
              <w:rPr>
                <w:rFonts w:eastAsiaTheme="minorEastAsia" w:cs="Times New Roman"/>
              </w:rPr>
              <w:t>是否依性別選擇受試者？</w:t>
            </w:r>
            <w:r w:rsidR="004F0919" w:rsidRPr="00452261">
              <w:rPr>
                <w:rFonts w:eastAsiaTheme="minorEastAsia" w:cs="Times New Roman"/>
              </w:rPr>
              <w:t xml:space="preserve">□ </w:t>
            </w:r>
            <w:r w:rsidR="004F0919" w:rsidRPr="00452261">
              <w:rPr>
                <w:rFonts w:eastAsiaTheme="minorEastAsia" w:cs="Times New Roman"/>
              </w:rPr>
              <w:t>否</w:t>
            </w:r>
            <w:r w:rsidR="004F0919" w:rsidRPr="00452261">
              <w:rPr>
                <w:rFonts w:eastAsiaTheme="minorEastAsia" w:cs="Times New Roman"/>
              </w:rPr>
              <w:t xml:space="preserve">   </w:t>
            </w:r>
            <w:r w:rsidRPr="00452261">
              <w:rPr>
                <w:rFonts w:eastAsiaTheme="minorEastAsia" w:cs="Times New Roman"/>
              </w:rPr>
              <w:t xml:space="preserve">□ </w:t>
            </w:r>
            <w:r w:rsidRPr="00452261">
              <w:rPr>
                <w:rFonts w:eastAsiaTheme="minorEastAsia" w:cs="Times New Roman"/>
              </w:rPr>
              <w:t>是</w:t>
            </w:r>
            <w:r w:rsidRPr="00452261">
              <w:rPr>
                <w:rFonts w:eastAsiaTheme="minorEastAsia" w:cs="Times New Roman"/>
              </w:rPr>
              <w:t xml:space="preserve"> (</w:t>
            </w:r>
            <w:r w:rsidRPr="00452261">
              <w:rPr>
                <w:rFonts w:eastAsiaTheme="minorEastAsia" w:cs="Times New Roman"/>
              </w:rPr>
              <w:t>請說明原因：</w:t>
            </w:r>
            <w:r w:rsidRPr="00452261">
              <w:rPr>
                <w:rFonts w:eastAsiaTheme="minorEastAsia" w:cs="Times New Roman"/>
                <w:u w:val="single"/>
              </w:rPr>
              <w:t xml:space="preserve">    </w:t>
            </w:r>
            <w:r w:rsidRPr="00452261">
              <w:rPr>
                <w:rFonts w:eastAsiaTheme="minorEastAsia" w:cs="Times New Roman"/>
              </w:rPr>
              <w:t xml:space="preserve">)  </w:t>
            </w:r>
          </w:p>
        </w:tc>
      </w:tr>
      <w:tr w:rsidR="00167FD9" w:rsidRPr="00452261" w14:paraId="189AF351" w14:textId="77777777" w:rsidTr="00975F8E">
        <w:trPr>
          <w:gridAfter w:val="1"/>
          <w:wAfter w:w="20" w:type="dxa"/>
        </w:trPr>
        <w:tc>
          <w:tcPr>
            <w:tcW w:w="2416" w:type="dxa"/>
            <w:gridSpan w:val="3"/>
            <w:vMerge/>
            <w:tcBorders>
              <w:top w:val="single" w:sz="4" w:space="0" w:color="000000"/>
              <w:left w:val="single" w:sz="4" w:space="0" w:color="000000"/>
              <w:bottom w:val="single" w:sz="4" w:space="0" w:color="000000"/>
            </w:tcBorders>
            <w:vAlign w:val="center"/>
          </w:tcPr>
          <w:p w14:paraId="1CFEBB75" w14:textId="77777777" w:rsidR="00167FD9" w:rsidRPr="00452261" w:rsidRDefault="00167FD9">
            <w:pPr>
              <w:widowControl w:val="0"/>
              <w:snapToGrid w:val="0"/>
              <w:jc w:val="both"/>
              <w:rPr>
                <w:rFonts w:eastAsiaTheme="minorEastAsia" w:cs="Times New Roman"/>
              </w:rPr>
            </w:pPr>
          </w:p>
        </w:tc>
        <w:tc>
          <w:tcPr>
            <w:tcW w:w="3116" w:type="dxa"/>
            <w:gridSpan w:val="4"/>
            <w:tcBorders>
              <w:top w:val="single" w:sz="4" w:space="0" w:color="000000"/>
              <w:left w:val="single" w:sz="4" w:space="0" w:color="000000"/>
              <w:bottom w:val="single" w:sz="4" w:space="0" w:color="000000"/>
            </w:tcBorders>
          </w:tcPr>
          <w:p w14:paraId="736A317F"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正常人</w:t>
            </w:r>
          </w:p>
          <w:p w14:paraId="4BF9C59B"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病人</w:t>
            </w:r>
          </w:p>
          <w:p w14:paraId="481E9783"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男性</w:t>
            </w:r>
          </w:p>
          <w:p w14:paraId="58A74C03"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女性</w:t>
            </w:r>
          </w:p>
          <w:p w14:paraId="251BFD9C"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其他：</w:t>
            </w:r>
            <w:r w:rsidRPr="00452261">
              <w:rPr>
                <w:rFonts w:eastAsiaTheme="minorEastAsia" w:cs="Times New Roman"/>
              </w:rPr>
              <w:t>______</w:t>
            </w:r>
          </w:p>
        </w:tc>
        <w:tc>
          <w:tcPr>
            <w:tcW w:w="3693" w:type="dxa"/>
            <w:gridSpan w:val="4"/>
            <w:tcBorders>
              <w:top w:val="single" w:sz="4" w:space="0" w:color="000000"/>
              <w:left w:val="single" w:sz="4" w:space="0" w:color="000000"/>
              <w:bottom w:val="single" w:sz="4" w:space="0" w:color="000000"/>
              <w:right w:val="single" w:sz="4" w:space="0" w:color="000000"/>
            </w:tcBorders>
          </w:tcPr>
          <w:p w14:paraId="3DDD2070" w14:textId="77777777" w:rsidR="00167FD9" w:rsidRPr="00452261" w:rsidRDefault="00167FD9">
            <w:pPr>
              <w:widowControl w:val="0"/>
              <w:rPr>
                <w:rFonts w:eastAsiaTheme="minorEastAsia" w:cs="Times New Roman"/>
              </w:rPr>
            </w:pPr>
            <w:r w:rsidRPr="00452261">
              <w:rPr>
                <w:rFonts w:eastAsiaTheme="minorEastAsia" w:cs="Times New Roman"/>
              </w:rPr>
              <w:t>□</w:t>
            </w:r>
            <w:r w:rsidRPr="00452261">
              <w:rPr>
                <w:rFonts w:eastAsiaTheme="minorEastAsia" w:cs="Times New Roman"/>
              </w:rPr>
              <w:t>易受傷害族群</w:t>
            </w:r>
            <w:r w:rsidRPr="00452261">
              <w:rPr>
                <w:rFonts w:eastAsiaTheme="minorEastAsia" w:cs="Times New Roman"/>
              </w:rPr>
              <w:t xml:space="preserve"> </w:t>
            </w:r>
          </w:p>
          <w:p w14:paraId="67324F90" w14:textId="77777777" w:rsidR="00167FD9" w:rsidRPr="00452261" w:rsidRDefault="00167FD9" w:rsidP="00433E7E">
            <w:pPr>
              <w:ind w:left="191"/>
              <w:rPr>
                <w:rFonts w:eastAsiaTheme="minorEastAsia" w:cs="Times New Roman"/>
                <w:bCs/>
                <w:kern w:val="24"/>
                <w:lang w:bidi="ar-SA"/>
              </w:rPr>
            </w:pPr>
            <w:r w:rsidRPr="00452261">
              <w:rPr>
                <w:rFonts w:eastAsiaTheme="minorEastAsia" w:cs="Times New Roman"/>
                <w:bCs/>
                <w:kern w:val="24"/>
                <w:lang w:bidi="ar-SA"/>
              </w:rPr>
              <w:t>□</w:t>
            </w:r>
            <w:r w:rsidRPr="00452261">
              <w:rPr>
                <w:rFonts w:eastAsiaTheme="minorEastAsia" w:cs="Times New Roman"/>
                <w:bCs/>
                <w:kern w:val="24"/>
                <w:lang w:bidi="ar-SA"/>
              </w:rPr>
              <w:t>未成年人</w:t>
            </w:r>
          </w:p>
          <w:p w14:paraId="10233037" w14:textId="77777777" w:rsidR="00167FD9" w:rsidRPr="00452261" w:rsidRDefault="00167FD9" w:rsidP="00433E7E">
            <w:pPr>
              <w:suppressAutoHyphens w:val="0"/>
              <w:ind w:left="191"/>
              <w:rPr>
                <w:rFonts w:eastAsiaTheme="minorEastAsia" w:cs="Times New Roman"/>
                <w:bCs/>
                <w:kern w:val="24"/>
                <w:lang w:bidi="ar-SA"/>
              </w:rPr>
            </w:pPr>
            <w:r w:rsidRPr="00452261">
              <w:rPr>
                <w:rFonts w:eastAsiaTheme="minorEastAsia" w:cs="Times New Roman"/>
                <w:bCs/>
                <w:kern w:val="24"/>
                <w:lang w:bidi="ar-SA"/>
              </w:rPr>
              <w:t>□</w:t>
            </w:r>
            <w:r w:rsidRPr="00452261">
              <w:rPr>
                <w:rFonts w:eastAsiaTheme="minorEastAsia" w:cs="Times New Roman"/>
                <w:bCs/>
                <w:kern w:val="24"/>
                <w:lang w:bidi="ar-SA"/>
              </w:rPr>
              <w:t>決定能力欠缺成年人</w:t>
            </w:r>
          </w:p>
          <w:p w14:paraId="30FD6CD9" w14:textId="77777777" w:rsidR="00167FD9" w:rsidRPr="00452261" w:rsidRDefault="00167FD9" w:rsidP="00433E7E">
            <w:pPr>
              <w:suppressAutoHyphens w:val="0"/>
              <w:ind w:left="191"/>
              <w:rPr>
                <w:rFonts w:eastAsiaTheme="minorEastAsia" w:cs="Times New Roman"/>
                <w:lang w:bidi="ar-SA"/>
              </w:rPr>
            </w:pPr>
            <w:r w:rsidRPr="00452261">
              <w:rPr>
                <w:rFonts w:eastAsiaTheme="minorEastAsia" w:cs="Times New Roman"/>
                <w:bCs/>
                <w:kern w:val="24"/>
                <w:lang w:bidi="ar-SA"/>
              </w:rPr>
              <w:t>□</w:t>
            </w:r>
            <w:r w:rsidRPr="00452261">
              <w:rPr>
                <w:rFonts w:eastAsiaTheme="minorEastAsia" w:cs="Times New Roman"/>
                <w:bCs/>
                <w:kern w:val="24"/>
                <w:lang w:bidi="ar-SA"/>
              </w:rPr>
              <w:t>受刑人</w:t>
            </w:r>
          </w:p>
          <w:p w14:paraId="05458386" w14:textId="77777777" w:rsidR="00167FD9" w:rsidRPr="00452261" w:rsidRDefault="00167FD9" w:rsidP="00433E7E">
            <w:pPr>
              <w:suppressAutoHyphens w:val="0"/>
              <w:ind w:left="191"/>
              <w:rPr>
                <w:rFonts w:eastAsiaTheme="minorEastAsia" w:cs="Times New Roman"/>
                <w:lang w:bidi="ar-SA"/>
              </w:rPr>
            </w:pPr>
            <w:r w:rsidRPr="00452261">
              <w:rPr>
                <w:rFonts w:eastAsiaTheme="minorEastAsia" w:cs="Times New Roman"/>
                <w:bCs/>
                <w:kern w:val="24"/>
                <w:lang w:bidi="ar-SA"/>
              </w:rPr>
              <w:t>□</w:t>
            </w:r>
            <w:r w:rsidRPr="00452261">
              <w:rPr>
                <w:rFonts w:eastAsiaTheme="minorEastAsia" w:cs="Times New Roman"/>
                <w:bCs/>
                <w:kern w:val="24"/>
                <w:lang w:bidi="ar-SA"/>
              </w:rPr>
              <w:t>孕婦</w:t>
            </w:r>
            <w:r w:rsidRPr="00452261">
              <w:rPr>
                <w:rFonts w:eastAsiaTheme="minorEastAsia" w:cs="Times New Roman"/>
                <w:bCs/>
                <w:kern w:val="24"/>
                <w:lang w:bidi="ar-SA"/>
              </w:rPr>
              <w:t>/</w:t>
            </w:r>
            <w:r w:rsidRPr="00452261">
              <w:rPr>
                <w:rFonts w:eastAsiaTheme="minorEastAsia" w:cs="Times New Roman"/>
                <w:bCs/>
                <w:kern w:val="24"/>
                <w:lang w:bidi="ar-SA"/>
              </w:rPr>
              <w:t>胎兒</w:t>
            </w:r>
          </w:p>
          <w:p w14:paraId="56D3521E" w14:textId="77777777" w:rsidR="00167FD9" w:rsidRPr="00452261" w:rsidRDefault="00167FD9" w:rsidP="00433E7E">
            <w:pPr>
              <w:suppressAutoHyphens w:val="0"/>
              <w:ind w:left="191"/>
              <w:rPr>
                <w:rFonts w:eastAsiaTheme="minorEastAsia" w:cs="Times New Roman"/>
                <w:lang w:bidi="ar-SA"/>
              </w:rPr>
            </w:pPr>
            <w:r w:rsidRPr="00452261">
              <w:rPr>
                <w:rFonts w:eastAsiaTheme="minorEastAsia" w:cs="Times New Roman"/>
                <w:bCs/>
                <w:kern w:val="24"/>
                <w:lang w:bidi="ar-SA"/>
              </w:rPr>
              <w:t>□</w:t>
            </w:r>
            <w:r w:rsidRPr="00452261">
              <w:rPr>
                <w:rFonts w:eastAsiaTheme="minorEastAsia" w:cs="Times New Roman"/>
                <w:bCs/>
                <w:kern w:val="24"/>
                <w:lang w:bidi="ar-SA"/>
              </w:rPr>
              <w:t>生存力不明的新生兒</w:t>
            </w:r>
          </w:p>
          <w:p w14:paraId="040229B6" w14:textId="77777777" w:rsidR="00167FD9" w:rsidRPr="00452261" w:rsidRDefault="00167FD9" w:rsidP="00433E7E">
            <w:pPr>
              <w:suppressAutoHyphens w:val="0"/>
              <w:ind w:left="191"/>
              <w:rPr>
                <w:rFonts w:eastAsiaTheme="minorEastAsia" w:cs="Times New Roman"/>
                <w:lang w:bidi="ar-SA"/>
              </w:rPr>
            </w:pPr>
            <w:r w:rsidRPr="00452261">
              <w:rPr>
                <w:rFonts w:eastAsiaTheme="minorEastAsia" w:cs="Times New Roman"/>
                <w:bCs/>
                <w:kern w:val="24"/>
                <w:lang w:bidi="ar-SA"/>
              </w:rPr>
              <w:t>□</w:t>
            </w:r>
            <w:r w:rsidRPr="00452261">
              <w:rPr>
                <w:rFonts w:eastAsiaTheme="minorEastAsia" w:cs="Times New Roman"/>
                <w:bCs/>
                <w:kern w:val="24"/>
                <w:lang w:bidi="ar-SA"/>
              </w:rPr>
              <w:t>新生兒出生後確定不能存活</w:t>
            </w:r>
          </w:p>
          <w:p w14:paraId="6206D24E" w14:textId="77777777" w:rsidR="00167FD9" w:rsidRPr="00452261" w:rsidRDefault="00167FD9" w:rsidP="00433E7E">
            <w:pPr>
              <w:tabs>
                <w:tab w:val="left" w:pos="2865"/>
              </w:tabs>
              <w:suppressAutoHyphens w:val="0"/>
              <w:ind w:left="191"/>
              <w:rPr>
                <w:rFonts w:eastAsiaTheme="minorEastAsia" w:cs="Times New Roman"/>
                <w:lang w:bidi="ar-SA"/>
              </w:rPr>
            </w:pPr>
            <w:r w:rsidRPr="00452261">
              <w:rPr>
                <w:rFonts w:eastAsiaTheme="minorEastAsia" w:cs="Times New Roman"/>
                <w:bCs/>
                <w:kern w:val="24"/>
                <w:lang w:bidi="ar-SA"/>
              </w:rPr>
              <w:t>□</w:t>
            </w:r>
            <w:r w:rsidRPr="00452261">
              <w:rPr>
                <w:rFonts w:eastAsiaTheme="minorEastAsia" w:cs="Times New Roman"/>
                <w:bCs/>
                <w:kern w:val="24"/>
                <w:lang w:bidi="ar-SA"/>
              </w:rPr>
              <w:t>社區或特定族群為受試者</w:t>
            </w:r>
          </w:p>
          <w:p w14:paraId="3ABED41A" w14:textId="77777777" w:rsidR="00167FD9" w:rsidRPr="00452261" w:rsidRDefault="00167FD9" w:rsidP="00433E7E">
            <w:pPr>
              <w:tabs>
                <w:tab w:val="left" w:pos="2865"/>
              </w:tabs>
              <w:suppressAutoHyphens w:val="0"/>
              <w:ind w:left="191"/>
              <w:rPr>
                <w:rFonts w:eastAsiaTheme="minorEastAsia" w:cs="Times New Roman"/>
                <w:lang w:bidi="ar-SA"/>
              </w:rPr>
            </w:pPr>
            <w:r w:rsidRPr="00452261">
              <w:rPr>
                <w:rFonts w:eastAsiaTheme="minorEastAsia" w:cs="Times New Roman"/>
                <w:bCs/>
                <w:kern w:val="24"/>
                <w:lang w:bidi="ar-SA"/>
              </w:rPr>
              <w:t>□</w:t>
            </w:r>
            <w:r w:rsidRPr="00452261">
              <w:rPr>
                <w:rFonts w:eastAsiaTheme="minorEastAsia" w:cs="Times New Roman"/>
                <w:bCs/>
                <w:kern w:val="24"/>
                <w:lang w:bidi="ar-SA"/>
              </w:rPr>
              <w:t>原住民為受試者</w:t>
            </w:r>
          </w:p>
          <w:p w14:paraId="45DBB426" w14:textId="77777777" w:rsidR="00167FD9" w:rsidRPr="00452261" w:rsidRDefault="00167FD9" w:rsidP="00433E7E">
            <w:pPr>
              <w:widowControl w:val="0"/>
              <w:ind w:left="191"/>
              <w:rPr>
                <w:rFonts w:eastAsiaTheme="minorEastAsia" w:cs="Times New Roman"/>
              </w:rPr>
            </w:pPr>
            <w:r w:rsidRPr="00452261">
              <w:rPr>
                <w:rFonts w:eastAsiaTheme="minorEastAsia" w:cs="Times New Roman"/>
                <w:bCs/>
                <w:kern w:val="24"/>
                <w:lang w:bidi="ar-SA"/>
              </w:rPr>
              <w:t>□</w:t>
            </w:r>
            <w:r w:rsidRPr="00452261">
              <w:rPr>
                <w:rFonts w:eastAsiaTheme="minorEastAsia" w:cs="Times New Roman"/>
                <w:bCs/>
                <w:kern w:val="24"/>
                <w:lang w:bidi="ar-SA"/>
              </w:rPr>
              <w:t>受試者為學生與員工</w:t>
            </w:r>
          </w:p>
        </w:tc>
      </w:tr>
      <w:tr w:rsidR="00167FD9" w:rsidRPr="00452261" w14:paraId="13424790"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vAlign w:val="center"/>
          </w:tcPr>
          <w:p w14:paraId="0B753848" w14:textId="77777777" w:rsidR="00167FD9" w:rsidRPr="00452261" w:rsidRDefault="00167FD9" w:rsidP="00CA4168">
            <w:pPr>
              <w:widowControl w:val="0"/>
              <w:numPr>
                <w:ilvl w:val="0"/>
                <w:numId w:val="4"/>
              </w:numPr>
              <w:rPr>
                <w:rFonts w:eastAsiaTheme="minorEastAsia" w:cs="Times New Roman"/>
              </w:rPr>
            </w:pPr>
            <w:r w:rsidRPr="00452261">
              <w:rPr>
                <w:rFonts w:eastAsiaTheme="minorEastAsia" w:cs="Times New Roman"/>
              </w:rPr>
              <w:t>特殊條件</w:t>
            </w:r>
          </w:p>
        </w:tc>
        <w:tc>
          <w:tcPr>
            <w:tcW w:w="6809" w:type="dxa"/>
            <w:gridSpan w:val="8"/>
            <w:tcBorders>
              <w:top w:val="single" w:sz="4" w:space="0" w:color="000000"/>
              <w:left w:val="single" w:sz="4" w:space="0" w:color="000000"/>
              <w:bottom w:val="single" w:sz="4" w:space="0" w:color="000000"/>
              <w:right w:val="single" w:sz="4" w:space="0" w:color="000000"/>
            </w:tcBorders>
          </w:tcPr>
          <w:p w14:paraId="2AFCCB12"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加護照顧</w:t>
            </w:r>
          </w:p>
          <w:p w14:paraId="3F072BC2"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孩童加護照顧</w:t>
            </w:r>
          </w:p>
          <w:p w14:paraId="1126907D"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隔離</w:t>
            </w:r>
          </w:p>
          <w:p w14:paraId="0F81CB2D"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基因治療</w:t>
            </w:r>
          </w:p>
          <w:p w14:paraId="015C46EE"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義肢</w:t>
            </w:r>
          </w:p>
          <w:p w14:paraId="4C19DA2C"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靜脈注射</w:t>
            </w:r>
          </w:p>
          <w:p w14:paraId="16D3AF4B"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管制藥品</w:t>
            </w:r>
          </w:p>
          <w:p w14:paraId="51F87F00"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手術</w:t>
            </w:r>
          </w:p>
          <w:p w14:paraId="452D0A07"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電腦斷層掃描</w:t>
            </w:r>
          </w:p>
          <w:p w14:paraId="6BE67F03"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lastRenderedPageBreak/>
              <w:t>婦科用品</w:t>
            </w:r>
          </w:p>
          <w:p w14:paraId="04A39971"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其他：</w:t>
            </w:r>
            <w:r w:rsidRPr="00452261">
              <w:rPr>
                <w:rFonts w:eastAsiaTheme="minorEastAsia" w:cs="Times New Roman"/>
              </w:rPr>
              <w:t>________</w:t>
            </w:r>
          </w:p>
        </w:tc>
      </w:tr>
      <w:tr w:rsidR="00167FD9" w:rsidRPr="00452261" w14:paraId="4BE9D4B4"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vAlign w:val="center"/>
          </w:tcPr>
          <w:p w14:paraId="70C02C09" w14:textId="77777777" w:rsidR="00167FD9" w:rsidRPr="00452261" w:rsidRDefault="00167FD9" w:rsidP="00CA4168">
            <w:pPr>
              <w:widowControl w:val="0"/>
              <w:numPr>
                <w:ilvl w:val="0"/>
                <w:numId w:val="4"/>
              </w:numPr>
              <w:rPr>
                <w:rFonts w:eastAsiaTheme="minorEastAsia" w:cs="Times New Roman"/>
              </w:rPr>
            </w:pPr>
            <w:r w:rsidRPr="00452261">
              <w:rPr>
                <w:rFonts w:eastAsiaTheme="minorEastAsia" w:cs="Times New Roman"/>
              </w:rPr>
              <w:lastRenderedPageBreak/>
              <w:t>納入條件</w:t>
            </w:r>
          </w:p>
        </w:tc>
        <w:tc>
          <w:tcPr>
            <w:tcW w:w="6809" w:type="dxa"/>
            <w:gridSpan w:val="8"/>
            <w:tcBorders>
              <w:top w:val="single" w:sz="4" w:space="0" w:color="000000"/>
              <w:left w:val="single" w:sz="4" w:space="0" w:color="000000"/>
              <w:bottom w:val="single" w:sz="4" w:space="0" w:color="000000"/>
              <w:right w:val="single" w:sz="4" w:space="0" w:color="000000"/>
            </w:tcBorders>
          </w:tcPr>
          <w:p w14:paraId="1766557A" w14:textId="77777777" w:rsidR="00167FD9" w:rsidRPr="00452261" w:rsidRDefault="00167FD9">
            <w:pPr>
              <w:widowControl w:val="0"/>
              <w:snapToGrid w:val="0"/>
              <w:rPr>
                <w:rFonts w:eastAsiaTheme="minorEastAsia" w:cs="Times New Roman"/>
              </w:rPr>
            </w:pPr>
          </w:p>
        </w:tc>
      </w:tr>
      <w:tr w:rsidR="00167FD9" w:rsidRPr="00452261" w14:paraId="2E3015B0"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vAlign w:val="center"/>
          </w:tcPr>
          <w:p w14:paraId="6491DDBF" w14:textId="77777777" w:rsidR="00167FD9" w:rsidRPr="00452261" w:rsidRDefault="00167FD9" w:rsidP="00CA4168">
            <w:pPr>
              <w:widowControl w:val="0"/>
              <w:numPr>
                <w:ilvl w:val="0"/>
                <w:numId w:val="4"/>
              </w:numPr>
              <w:rPr>
                <w:rFonts w:eastAsiaTheme="minorEastAsia" w:cs="Times New Roman"/>
              </w:rPr>
            </w:pPr>
            <w:r w:rsidRPr="00452261">
              <w:rPr>
                <w:rFonts w:eastAsiaTheme="minorEastAsia" w:cs="Times New Roman"/>
              </w:rPr>
              <w:t>排除條件</w:t>
            </w:r>
          </w:p>
        </w:tc>
        <w:tc>
          <w:tcPr>
            <w:tcW w:w="6809" w:type="dxa"/>
            <w:gridSpan w:val="8"/>
            <w:tcBorders>
              <w:top w:val="single" w:sz="4" w:space="0" w:color="000000"/>
              <w:left w:val="single" w:sz="4" w:space="0" w:color="000000"/>
              <w:bottom w:val="single" w:sz="4" w:space="0" w:color="000000"/>
              <w:right w:val="single" w:sz="4" w:space="0" w:color="000000"/>
            </w:tcBorders>
          </w:tcPr>
          <w:p w14:paraId="4AF4D8DB" w14:textId="77777777" w:rsidR="00167FD9" w:rsidRPr="00452261" w:rsidRDefault="00167FD9">
            <w:pPr>
              <w:widowControl w:val="0"/>
              <w:snapToGrid w:val="0"/>
              <w:rPr>
                <w:rFonts w:eastAsiaTheme="minorEastAsia" w:cs="Times New Roman"/>
              </w:rPr>
            </w:pPr>
          </w:p>
        </w:tc>
      </w:tr>
      <w:tr w:rsidR="00167FD9" w:rsidRPr="00452261" w14:paraId="26A54A72"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vAlign w:val="center"/>
          </w:tcPr>
          <w:p w14:paraId="05BCC966" w14:textId="77777777" w:rsidR="00167FD9" w:rsidRPr="00452261" w:rsidRDefault="00167FD9" w:rsidP="00CA4168">
            <w:pPr>
              <w:widowControl w:val="0"/>
              <w:numPr>
                <w:ilvl w:val="0"/>
                <w:numId w:val="4"/>
              </w:numPr>
              <w:rPr>
                <w:rFonts w:eastAsiaTheme="minorEastAsia" w:cs="Times New Roman"/>
              </w:rPr>
            </w:pPr>
            <w:r w:rsidRPr="00452261">
              <w:rPr>
                <w:rFonts w:eastAsiaTheme="minorEastAsia" w:cs="Times New Roman"/>
              </w:rPr>
              <w:t>預期不良事件</w:t>
            </w:r>
            <w:r w:rsidRPr="00452261">
              <w:rPr>
                <w:rFonts w:eastAsiaTheme="minorEastAsia" w:cs="Times New Roman"/>
              </w:rPr>
              <w:t>/</w:t>
            </w:r>
            <w:r w:rsidRPr="00452261">
              <w:rPr>
                <w:rFonts w:eastAsiaTheme="minorEastAsia" w:cs="Times New Roman"/>
              </w:rPr>
              <w:t>嚴重不良事件</w:t>
            </w:r>
          </w:p>
        </w:tc>
        <w:tc>
          <w:tcPr>
            <w:tcW w:w="6809" w:type="dxa"/>
            <w:gridSpan w:val="8"/>
            <w:tcBorders>
              <w:top w:val="single" w:sz="4" w:space="0" w:color="000000"/>
              <w:left w:val="single" w:sz="4" w:space="0" w:color="000000"/>
              <w:bottom w:val="single" w:sz="4" w:space="0" w:color="000000"/>
              <w:right w:val="single" w:sz="4" w:space="0" w:color="000000"/>
            </w:tcBorders>
          </w:tcPr>
          <w:p w14:paraId="3686F3F8" w14:textId="77777777" w:rsidR="00167FD9" w:rsidRPr="00452261" w:rsidRDefault="00167FD9">
            <w:pPr>
              <w:widowControl w:val="0"/>
              <w:snapToGrid w:val="0"/>
              <w:rPr>
                <w:rFonts w:eastAsiaTheme="minorEastAsia" w:cs="Times New Roman"/>
              </w:rPr>
            </w:pPr>
          </w:p>
          <w:p w14:paraId="724A477C" w14:textId="77777777" w:rsidR="00167FD9" w:rsidRPr="00452261" w:rsidRDefault="00167FD9">
            <w:pPr>
              <w:widowControl w:val="0"/>
              <w:rPr>
                <w:rFonts w:eastAsiaTheme="minorEastAsia" w:cs="Times New Roman"/>
              </w:rPr>
            </w:pPr>
          </w:p>
        </w:tc>
      </w:tr>
      <w:tr w:rsidR="00167FD9" w:rsidRPr="00452261" w14:paraId="563CD2A5"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vAlign w:val="center"/>
          </w:tcPr>
          <w:p w14:paraId="2E25CE8F" w14:textId="77777777" w:rsidR="00167FD9" w:rsidRPr="00452261" w:rsidRDefault="00167FD9" w:rsidP="00CA4168">
            <w:pPr>
              <w:widowControl w:val="0"/>
              <w:numPr>
                <w:ilvl w:val="0"/>
                <w:numId w:val="4"/>
              </w:numPr>
              <w:rPr>
                <w:rFonts w:eastAsiaTheme="minorEastAsia" w:cs="Times New Roman"/>
              </w:rPr>
            </w:pPr>
            <w:r w:rsidRPr="00452261">
              <w:rPr>
                <w:rFonts w:eastAsiaTheme="minorEastAsia" w:cs="Times New Roman"/>
              </w:rPr>
              <w:t>預期不良事件</w:t>
            </w:r>
            <w:r w:rsidRPr="00452261">
              <w:rPr>
                <w:rFonts w:eastAsiaTheme="minorEastAsia" w:cs="Times New Roman"/>
              </w:rPr>
              <w:t>/</w:t>
            </w:r>
            <w:r w:rsidRPr="00452261">
              <w:rPr>
                <w:rFonts w:eastAsiaTheme="minorEastAsia" w:cs="Times New Roman"/>
              </w:rPr>
              <w:t>嚴重不良事件之處理方式</w:t>
            </w:r>
          </w:p>
        </w:tc>
        <w:tc>
          <w:tcPr>
            <w:tcW w:w="6809" w:type="dxa"/>
            <w:gridSpan w:val="8"/>
            <w:tcBorders>
              <w:top w:val="single" w:sz="4" w:space="0" w:color="000000"/>
              <w:left w:val="single" w:sz="4" w:space="0" w:color="000000"/>
              <w:bottom w:val="single" w:sz="4" w:space="0" w:color="000000"/>
              <w:right w:val="single" w:sz="4" w:space="0" w:color="000000"/>
            </w:tcBorders>
          </w:tcPr>
          <w:p w14:paraId="7B7200F0" w14:textId="77777777" w:rsidR="00167FD9" w:rsidRPr="00452261" w:rsidRDefault="00167FD9">
            <w:pPr>
              <w:widowControl w:val="0"/>
              <w:snapToGrid w:val="0"/>
              <w:rPr>
                <w:rFonts w:eastAsiaTheme="minorEastAsia" w:cs="Times New Roman"/>
              </w:rPr>
            </w:pPr>
          </w:p>
          <w:p w14:paraId="5F9AF1D8" w14:textId="77777777" w:rsidR="00167FD9" w:rsidRPr="00452261" w:rsidRDefault="00167FD9">
            <w:pPr>
              <w:widowControl w:val="0"/>
              <w:rPr>
                <w:rFonts w:eastAsiaTheme="minorEastAsia" w:cs="Times New Roman"/>
              </w:rPr>
            </w:pPr>
          </w:p>
        </w:tc>
      </w:tr>
      <w:tr w:rsidR="00167FD9" w:rsidRPr="00452261" w14:paraId="40A87196"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vAlign w:val="center"/>
          </w:tcPr>
          <w:p w14:paraId="7669E259" w14:textId="77777777" w:rsidR="00167FD9" w:rsidRPr="00452261" w:rsidRDefault="00167FD9">
            <w:pPr>
              <w:widowControl w:val="0"/>
              <w:numPr>
                <w:ilvl w:val="0"/>
                <w:numId w:val="4"/>
              </w:numPr>
              <w:rPr>
                <w:rFonts w:eastAsiaTheme="minorEastAsia" w:cs="Times New Roman"/>
              </w:rPr>
            </w:pPr>
            <w:bookmarkStart w:id="2" w:name="_Hlk45489859"/>
            <w:r w:rsidRPr="00452261">
              <w:rPr>
                <w:rFonts w:eastAsiaTheme="minorEastAsia" w:cs="Times New Roman"/>
              </w:rPr>
              <w:t>招募受試者方式</w:t>
            </w:r>
          </w:p>
          <w:p w14:paraId="571D6B70" w14:textId="77777777" w:rsidR="00167FD9" w:rsidRPr="00452261" w:rsidRDefault="00167FD9">
            <w:pPr>
              <w:widowControl w:val="0"/>
              <w:jc w:val="both"/>
              <w:rPr>
                <w:rFonts w:eastAsiaTheme="minorEastAsia" w:cs="Times New Roman"/>
              </w:rPr>
            </w:pPr>
          </w:p>
        </w:tc>
        <w:tc>
          <w:tcPr>
            <w:tcW w:w="6809" w:type="dxa"/>
            <w:gridSpan w:val="8"/>
            <w:tcBorders>
              <w:top w:val="single" w:sz="4" w:space="0" w:color="000000"/>
              <w:left w:val="single" w:sz="4" w:space="0" w:color="000000"/>
              <w:bottom w:val="single" w:sz="4" w:space="0" w:color="000000"/>
              <w:right w:val="single" w:sz="4" w:space="0" w:color="000000"/>
            </w:tcBorders>
          </w:tcPr>
          <w:p w14:paraId="5B630534" w14:textId="210EDB97" w:rsidR="00B06767" w:rsidRPr="00452261" w:rsidRDefault="00B06767" w:rsidP="00B029D1">
            <w:pPr>
              <w:widowControl w:val="0"/>
              <w:numPr>
                <w:ilvl w:val="0"/>
                <w:numId w:val="19"/>
              </w:numPr>
              <w:rPr>
                <w:rFonts w:eastAsiaTheme="minorEastAsia" w:cs="Times New Roman"/>
              </w:rPr>
            </w:pPr>
            <w:r w:rsidRPr="00452261">
              <w:rPr>
                <w:rFonts w:eastAsiaTheme="minorEastAsia" w:cs="Times New Roman"/>
              </w:rPr>
              <w:t>無</w:t>
            </w:r>
          </w:p>
          <w:p w14:paraId="520AFA7C" w14:textId="09F30F1E" w:rsidR="00B06767" w:rsidRPr="00452261" w:rsidRDefault="00B06767" w:rsidP="00B029D1">
            <w:pPr>
              <w:widowControl w:val="0"/>
              <w:numPr>
                <w:ilvl w:val="0"/>
                <w:numId w:val="19"/>
              </w:numPr>
              <w:rPr>
                <w:rFonts w:eastAsiaTheme="minorEastAsia" w:cs="Times New Roman"/>
              </w:rPr>
            </w:pPr>
            <w:r w:rsidRPr="00452261">
              <w:rPr>
                <w:rFonts w:eastAsiaTheme="minorEastAsia" w:cs="Times New Roman"/>
              </w:rPr>
              <w:t>有</w:t>
            </w:r>
          </w:p>
          <w:p w14:paraId="3E453D9A" w14:textId="01592387" w:rsidR="00B06767" w:rsidRPr="00452261" w:rsidRDefault="00B06767" w:rsidP="00B06767">
            <w:pPr>
              <w:widowControl w:val="0"/>
              <w:ind w:left="360"/>
              <w:rPr>
                <w:rFonts w:eastAsiaTheme="minorEastAsia" w:cs="Times New Roman"/>
              </w:rPr>
            </w:pPr>
            <w:r w:rsidRPr="00452261">
              <w:rPr>
                <w:rFonts w:eastAsiaTheme="minorEastAsia" w:cs="Times New Roman"/>
              </w:rPr>
              <w:sym w:font="Webdings" w:char="F063"/>
            </w:r>
            <w:r w:rsidRPr="00452261">
              <w:rPr>
                <w:rFonts w:eastAsiaTheme="minorEastAsia" w:cs="Times New Roman"/>
              </w:rPr>
              <w:t xml:space="preserve"> </w:t>
            </w:r>
            <w:r w:rsidR="007702E2" w:rsidRPr="00452261">
              <w:rPr>
                <w:rFonts w:eastAsiaTheme="minorEastAsia" w:cs="Times New Roman"/>
              </w:rPr>
              <w:t>口</w:t>
            </w:r>
            <w:r w:rsidR="00167FD9" w:rsidRPr="00452261">
              <w:rPr>
                <w:rFonts w:eastAsiaTheme="minorEastAsia" w:cs="Times New Roman"/>
              </w:rPr>
              <w:t>頭介紹</w:t>
            </w:r>
          </w:p>
          <w:p w14:paraId="508CCCBF" w14:textId="106198BE" w:rsidR="00167FD9" w:rsidRPr="00452261" w:rsidRDefault="00B06767" w:rsidP="00B06767">
            <w:pPr>
              <w:widowControl w:val="0"/>
              <w:ind w:left="360"/>
              <w:rPr>
                <w:rFonts w:eastAsiaTheme="minorEastAsia" w:cs="Times New Roman"/>
              </w:rPr>
            </w:pPr>
            <w:r w:rsidRPr="00452261">
              <w:rPr>
                <w:rFonts w:eastAsiaTheme="minorEastAsia" w:cs="Times New Roman"/>
              </w:rPr>
              <w:sym w:font="Webdings" w:char="F063"/>
            </w:r>
            <w:r w:rsidRPr="00452261">
              <w:rPr>
                <w:rFonts w:eastAsiaTheme="minorEastAsia" w:cs="Times New Roman"/>
              </w:rPr>
              <w:t xml:space="preserve"> </w:t>
            </w:r>
            <w:r w:rsidR="00167FD9" w:rsidRPr="00452261">
              <w:rPr>
                <w:rFonts w:eastAsiaTheme="minorEastAsia" w:cs="Times New Roman"/>
              </w:rPr>
              <w:t>媒體廣告（須檢附文件內容）</w:t>
            </w:r>
          </w:p>
          <w:p w14:paraId="6DE56D45" w14:textId="77777777" w:rsidR="00B06767" w:rsidRPr="00452261" w:rsidRDefault="00B06767" w:rsidP="00B06767">
            <w:pPr>
              <w:widowControl w:val="0"/>
              <w:ind w:left="597"/>
              <w:rPr>
                <w:rFonts w:eastAsiaTheme="minorEastAsia" w:cs="Times New Roman"/>
              </w:rPr>
            </w:pPr>
            <w:r w:rsidRPr="00452261">
              <w:rPr>
                <w:rFonts w:eastAsiaTheme="minorEastAsia" w:cs="Times New Roman"/>
              </w:rPr>
              <w:sym w:font="Wingdings" w:char="F06F"/>
            </w:r>
            <w:r w:rsidR="00A75585" w:rsidRPr="00452261">
              <w:rPr>
                <w:rFonts w:eastAsiaTheme="minorEastAsia" w:cs="Times New Roman"/>
              </w:rPr>
              <w:t xml:space="preserve"> </w:t>
            </w:r>
            <w:r w:rsidR="00167FD9" w:rsidRPr="00452261">
              <w:rPr>
                <w:rFonts w:eastAsiaTheme="minorEastAsia" w:cs="Times New Roman"/>
              </w:rPr>
              <w:t>電視</w:t>
            </w:r>
          </w:p>
          <w:p w14:paraId="05D768A9" w14:textId="0F4A7FD8" w:rsidR="00167FD9" w:rsidRPr="00452261" w:rsidRDefault="00B06767" w:rsidP="00B06767">
            <w:pPr>
              <w:widowControl w:val="0"/>
              <w:ind w:left="597"/>
              <w:rPr>
                <w:rFonts w:eastAsiaTheme="minorEastAsia" w:cs="Times New Roman"/>
              </w:rPr>
            </w:pPr>
            <w:r w:rsidRPr="00452261">
              <w:rPr>
                <w:rFonts w:eastAsiaTheme="minorEastAsia" w:cs="Times New Roman"/>
              </w:rPr>
              <w:sym w:font="Wingdings" w:char="F06F"/>
            </w:r>
            <w:r w:rsidRPr="00452261">
              <w:rPr>
                <w:rFonts w:eastAsiaTheme="minorEastAsia" w:cs="Times New Roman"/>
              </w:rPr>
              <w:t xml:space="preserve"> </w:t>
            </w:r>
            <w:r w:rsidR="00167FD9" w:rsidRPr="00452261">
              <w:rPr>
                <w:rFonts w:eastAsiaTheme="minorEastAsia" w:cs="Times New Roman"/>
              </w:rPr>
              <w:t>廣播</w:t>
            </w:r>
          </w:p>
          <w:p w14:paraId="33D6D192" w14:textId="6FD23D01" w:rsidR="00167FD9" w:rsidRPr="00452261" w:rsidRDefault="00B06767" w:rsidP="00B06767">
            <w:pPr>
              <w:widowControl w:val="0"/>
              <w:ind w:left="597"/>
              <w:rPr>
                <w:rFonts w:eastAsiaTheme="minorEastAsia" w:cs="Times New Roman"/>
              </w:rPr>
            </w:pPr>
            <w:r w:rsidRPr="00452261">
              <w:rPr>
                <w:rFonts w:eastAsiaTheme="minorEastAsia" w:cs="Times New Roman"/>
              </w:rPr>
              <w:sym w:font="Wingdings" w:char="F06F"/>
            </w:r>
            <w:r w:rsidRPr="00452261">
              <w:rPr>
                <w:rFonts w:eastAsiaTheme="minorEastAsia" w:cs="Times New Roman"/>
              </w:rPr>
              <w:t xml:space="preserve"> </w:t>
            </w:r>
            <w:r w:rsidR="00167FD9" w:rsidRPr="00452261">
              <w:rPr>
                <w:rFonts w:eastAsiaTheme="minorEastAsia" w:cs="Times New Roman"/>
              </w:rPr>
              <w:t>報紙</w:t>
            </w:r>
          </w:p>
          <w:p w14:paraId="78359E17" w14:textId="77777777" w:rsidR="00D8391A" w:rsidRPr="00452261" w:rsidRDefault="00B06767" w:rsidP="00D8391A">
            <w:pPr>
              <w:widowControl w:val="0"/>
              <w:ind w:left="597"/>
              <w:rPr>
                <w:rFonts w:eastAsiaTheme="minorEastAsia" w:cs="Times New Roman"/>
              </w:rPr>
            </w:pPr>
            <w:r w:rsidRPr="00452261">
              <w:rPr>
                <w:rFonts w:eastAsiaTheme="minorEastAsia" w:cs="Times New Roman"/>
              </w:rPr>
              <w:sym w:font="Wingdings" w:char="F06F"/>
            </w:r>
            <w:r w:rsidR="00167FD9" w:rsidRPr="00452261">
              <w:rPr>
                <w:rFonts w:eastAsiaTheme="minorEastAsia" w:cs="Times New Roman"/>
              </w:rPr>
              <w:t>網路</w:t>
            </w:r>
          </w:p>
          <w:p w14:paraId="557F8107" w14:textId="3B145448" w:rsidR="00167FD9" w:rsidRPr="00452261" w:rsidRDefault="00D8391A" w:rsidP="00D8391A">
            <w:pPr>
              <w:widowControl w:val="0"/>
              <w:ind w:left="597"/>
              <w:rPr>
                <w:rFonts w:eastAsiaTheme="minorEastAsia" w:cs="Times New Roman"/>
              </w:rPr>
            </w:pPr>
            <w:r w:rsidRPr="00452261">
              <w:rPr>
                <w:rFonts w:eastAsiaTheme="minorEastAsia" w:cs="Times New Roman"/>
              </w:rPr>
              <w:sym w:font="Wingdings" w:char="F06F"/>
            </w:r>
            <w:r w:rsidRPr="00452261">
              <w:rPr>
                <w:rFonts w:eastAsiaTheme="minorEastAsia" w:cs="Times New Roman"/>
              </w:rPr>
              <w:t xml:space="preserve"> </w:t>
            </w:r>
            <w:r w:rsidR="00167FD9" w:rsidRPr="00452261">
              <w:rPr>
                <w:rFonts w:eastAsiaTheme="minorEastAsia" w:cs="Times New Roman"/>
              </w:rPr>
              <w:t>電子看板</w:t>
            </w:r>
          </w:p>
          <w:p w14:paraId="1785C542" w14:textId="15F212F1" w:rsidR="00167FD9" w:rsidRPr="00452261" w:rsidRDefault="00D8391A" w:rsidP="00D8391A">
            <w:pPr>
              <w:widowControl w:val="0"/>
              <w:ind w:left="597"/>
              <w:rPr>
                <w:rFonts w:eastAsiaTheme="minorEastAsia" w:cs="Times New Roman"/>
              </w:rPr>
            </w:pPr>
            <w:r w:rsidRPr="00452261">
              <w:rPr>
                <w:rFonts w:eastAsiaTheme="minorEastAsia" w:cs="Times New Roman"/>
              </w:rPr>
              <w:sym w:font="Wingdings" w:char="F06F"/>
            </w:r>
            <w:r w:rsidR="00167FD9" w:rsidRPr="00452261">
              <w:rPr>
                <w:rFonts w:eastAsiaTheme="minorEastAsia" w:cs="Times New Roman"/>
              </w:rPr>
              <w:t>海報</w:t>
            </w:r>
            <w:r w:rsidR="00770FC7" w:rsidRPr="00452261">
              <w:rPr>
                <w:rFonts w:eastAsiaTheme="minorEastAsia" w:cs="Times New Roman"/>
              </w:rPr>
              <w:t xml:space="preserve"> </w:t>
            </w:r>
            <w:r w:rsidR="00770FC7" w:rsidRPr="00452261">
              <w:rPr>
                <w:rFonts w:eastAsiaTheme="minorEastAsia" w:cs="Times New Roman"/>
                <w:bCs/>
              </w:rPr>
              <w:t>(</w:t>
            </w:r>
            <w:r w:rsidR="00770FC7" w:rsidRPr="00452261">
              <w:rPr>
                <w:rFonts w:eastAsiaTheme="minorEastAsia" w:cs="Times New Roman"/>
                <w:bCs/>
              </w:rPr>
              <w:t>預計張貼地點：</w:t>
            </w:r>
            <w:r w:rsidR="00770FC7" w:rsidRPr="00452261">
              <w:rPr>
                <w:rFonts w:eastAsiaTheme="minorEastAsia" w:cs="Times New Roman"/>
                <w:bCs/>
              </w:rPr>
              <w:t>______________)</w:t>
            </w:r>
          </w:p>
          <w:p w14:paraId="01ED350B" w14:textId="02CD77A7" w:rsidR="00167FD9" w:rsidRPr="00452261" w:rsidRDefault="00D8391A" w:rsidP="00D8391A">
            <w:pPr>
              <w:widowControl w:val="0"/>
              <w:ind w:left="597"/>
              <w:rPr>
                <w:rFonts w:eastAsiaTheme="minorEastAsia" w:cs="Times New Roman"/>
              </w:rPr>
            </w:pPr>
            <w:r w:rsidRPr="00452261">
              <w:rPr>
                <w:rFonts w:eastAsiaTheme="minorEastAsia" w:cs="Times New Roman"/>
              </w:rPr>
              <w:sym w:font="Wingdings" w:char="F06F"/>
            </w:r>
            <w:r w:rsidR="00A75585" w:rsidRPr="00452261">
              <w:rPr>
                <w:rFonts w:eastAsiaTheme="minorEastAsia" w:cs="Times New Roman"/>
              </w:rPr>
              <w:t>廣告單張</w:t>
            </w:r>
          </w:p>
          <w:p w14:paraId="0418A617" w14:textId="19F23F33" w:rsidR="00167FD9" w:rsidRPr="00452261" w:rsidRDefault="00D8391A" w:rsidP="00D8391A">
            <w:pPr>
              <w:widowControl w:val="0"/>
              <w:ind w:left="360"/>
              <w:rPr>
                <w:rFonts w:eastAsiaTheme="minorEastAsia" w:cs="Times New Roman"/>
              </w:rPr>
            </w:pPr>
            <w:r w:rsidRPr="00452261">
              <w:rPr>
                <w:rFonts w:eastAsiaTheme="minorEastAsia" w:cs="Times New Roman"/>
              </w:rPr>
              <w:sym w:font="Webdings" w:char="F063"/>
            </w:r>
            <w:r w:rsidR="00167FD9" w:rsidRPr="00452261">
              <w:rPr>
                <w:rFonts w:eastAsiaTheme="minorEastAsia" w:cs="Times New Roman"/>
              </w:rPr>
              <w:t>其他</w:t>
            </w:r>
            <w:r w:rsidR="00167FD9" w:rsidRPr="00452261">
              <w:rPr>
                <w:rFonts w:eastAsiaTheme="minorEastAsia" w:cs="Times New Roman"/>
              </w:rPr>
              <w:t>________</w:t>
            </w:r>
          </w:p>
        </w:tc>
      </w:tr>
      <w:bookmarkEnd w:id="2"/>
      <w:tr w:rsidR="00167FD9" w:rsidRPr="00452261" w14:paraId="763A9BEC" w14:textId="77777777" w:rsidTr="00975F8E">
        <w:trPr>
          <w:gridAfter w:val="1"/>
          <w:wAfter w:w="20" w:type="dxa"/>
        </w:trPr>
        <w:tc>
          <w:tcPr>
            <w:tcW w:w="2416" w:type="dxa"/>
            <w:gridSpan w:val="3"/>
            <w:tcBorders>
              <w:top w:val="single" w:sz="4" w:space="0" w:color="000000"/>
              <w:left w:val="single" w:sz="4" w:space="0" w:color="000000"/>
              <w:bottom w:val="single" w:sz="4" w:space="0" w:color="000000"/>
            </w:tcBorders>
            <w:vAlign w:val="center"/>
          </w:tcPr>
          <w:p w14:paraId="191A5EED" w14:textId="77777777" w:rsidR="00167FD9" w:rsidRPr="00452261" w:rsidRDefault="00167FD9" w:rsidP="00CA4168">
            <w:pPr>
              <w:widowControl w:val="0"/>
              <w:numPr>
                <w:ilvl w:val="0"/>
                <w:numId w:val="4"/>
              </w:numPr>
              <w:rPr>
                <w:rFonts w:eastAsiaTheme="minorEastAsia" w:cs="Times New Roman"/>
              </w:rPr>
            </w:pPr>
            <w:r w:rsidRPr="00452261">
              <w:rPr>
                <w:rFonts w:eastAsiaTheme="minorEastAsia" w:cs="Times New Roman"/>
              </w:rPr>
              <w:t>試驗結果之報告或發表方式</w:t>
            </w:r>
          </w:p>
        </w:tc>
        <w:tc>
          <w:tcPr>
            <w:tcW w:w="6809" w:type="dxa"/>
            <w:gridSpan w:val="8"/>
            <w:tcBorders>
              <w:top w:val="single" w:sz="4" w:space="0" w:color="000000"/>
              <w:left w:val="single" w:sz="4" w:space="0" w:color="000000"/>
              <w:bottom w:val="single" w:sz="4" w:space="0" w:color="000000"/>
              <w:right w:val="single" w:sz="4" w:space="0" w:color="000000"/>
            </w:tcBorders>
          </w:tcPr>
          <w:p w14:paraId="23B873AE" w14:textId="77777777" w:rsidR="00167FD9" w:rsidRPr="00452261" w:rsidRDefault="00167FD9">
            <w:pPr>
              <w:widowControl w:val="0"/>
              <w:snapToGrid w:val="0"/>
              <w:rPr>
                <w:rFonts w:eastAsiaTheme="minorEastAsia" w:cs="Times New Roman"/>
              </w:rPr>
            </w:pPr>
          </w:p>
        </w:tc>
      </w:tr>
      <w:tr w:rsidR="00167FD9" w:rsidRPr="00452261" w14:paraId="0B24092B" w14:textId="77777777" w:rsidTr="00D808B8">
        <w:trPr>
          <w:gridAfter w:val="1"/>
          <w:wAfter w:w="20" w:type="dxa"/>
        </w:trPr>
        <w:tc>
          <w:tcPr>
            <w:tcW w:w="9225" w:type="dxa"/>
            <w:gridSpan w:val="11"/>
            <w:tcBorders>
              <w:top w:val="single" w:sz="4" w:space="0" w:color="000000"/>
              <w:left w:val="single" w:sz="4" w:space="0" w:color="000000"/>
              <w:bottom w:val="single" w:sz="4" w:space="0" w:color="000000"/>
              <w:right w:val="single" w:sz="4" w:space="0" w:color="000000"/>
            </w:tcBorders>
            <w:vAlign w:val="center"/>
          </w:tcPr>
          <w:p w14:paraId="417C920A" w14:textId="77777777" w:rsidR="00167FD9" w:rsidRPr="00452261" w:rsidRDefault="00167FD9" w:rsidP="008344A4">
            <w:pPr>
              <w:widowControl w:val="0"/>
              <w:numPr>
                <w:ilvl w:val="0"/>
                <w:numId w:val="4"/>
              </w:numPr>
              <w:rPr>
                <w:rFonts w:eastAsiaTheme="minorEastAsia" w:cs="Times New Roman"/>
              </w:rPr>
            </w:pPr>
            <w:r w:rsidRPr="00452261">
              <w:rPr>
                <w:rFonts w:eastAsiaTheme="minorEastAsia" w:cs="Times New Roman"/>
              </w:rPr>
              <w:t>該研究案是否盡可能使用已有的檢驗或檢查的資料，而不新增加受試者風險</w:t>
            </w:r>
            <w:r w:rsidRPr="00452261">
              <w:rPr>
                <w:rFonts w:eastAsiaTheme="minorEastAsia" w:cs="Times New Roman"/>
              </w:rPr>
              <w:t xml:space="preserve"> </w:t>
            </w:r>
            <w:r w:rsidRPr="00452261">
              <w:rPr>
                <w:rFonts w:eastAsiaTheme="minorEastAsia" w:cs="Times New Roman"/>
              </w:rPr>
              <w:t>？</w:t>
            </w:r>
          </w:p>
          <w:p w14:paraId="62FB5349"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是</w:t>
            </w:r>
          </w:p>
          <w:p w14:paraId="5EB70690"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否，說明</w:t>
            </w:r>
            <w:r w:rsidRPr="00452261">
              <w:rPr>
                <w:rFonts w:eastAsiaTheme="minorEastAsia" w:cs="Times New Roman"/>
              </w:rPr>
              <w:t xml:space="preserve">__________ </w:t>
            </w:r>
          </w:p>
          <w:p w14:paraId="2E83A37F"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不適用</w:t>
            </w:r>
          </w:p>
        </w:tc>
      </w:tr>
      <w:tr w:rsidR="00167FD9" w:rsidRPr="00452261" w14:paraId="79795367" w14:textId="77777777" w:rsidTr="007A6770">
        <w:trPr>
          <w:gridAfter w:val="1"/>
          <w:wAfter w:w="20" w:type="dxa"/>
          <w:trHeight w:val="92"/>
        </w:trPr>
        <w:tc>
          <w:tcPr>
            <w:tcW w:w="9225" w:type="dxa"/>
            <w:gridSpan w:val="11"/>
            <w:tcBorders>
              <w:top w:val="single" w:sz="4" w:space="0" w:color="000000"/>
              <w:left w:val="single" w:sz="4" w:space="0" w:color="000000"/>
              <w:bottom w:val="single" w:sz="4" w:space="0" w:color="000000"/>
              <w:right w:val="single" w:sz="4" w:space="0" w:color="000000"/>
            </w:tcBorders>
            <w:vAlign w:val="center"/>
          </w:tcPr>
          <w:p w14:paraId="00807BC9" w14:textId="77777777" w:rsidR="00167FD9" w:rsidRPr="00452261" w:rsidRDefault="00167FD9">
            <w:pPr>
              <w:widowControl w:val="0"/>
              <w:numPr>
                <w:ilvl w:val="0"/>
                <w:numId w:val="4"/>
              </w:numPr>
              <w:tabs>
                <w:tab w:val="left" w:pos="320"/>
              </w:tabs>
              <w:ind w:left="320" w:hanging="360"/>
              <w:rPr>
                <w:rFonts w:eastAsiaTheme="minorEastAsia" w:cs="Times New Roman"/>
              </w:rPr>
            </w:pPr>
            <w:r w:rsidRPr="00452261">
              <w:rPr>
                <w:rFonts w:eastAsiaTheme="minorEastAsia" w:cs="Times New Roman"/>
                <w:spacing w:val="6"/>
              </w:rPr>
              <w:t>對於易受傷害族群在取得知情同意過程中，是否有受到特別的保護？</w:t>
            </w:r>
          </w:p>
          <w:p w14:paraId="5C19743B"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是，說明</w:t>
            </w:r>
            <w:r w:rsidRPr="00452261">
              <w:rPr>
                <w:rFonts w:eastAsiaTheme="minorEastAsia" w:cs="Times New Roman"/>
              </w:rPr>
              <w:t>__________</w:t>
            </w:r>
          </w:p>
          <w:p w14:paraId="578CEDB3"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否</w:t>
            </w:r>
          </w:p>
          <w:p w14:paraId="5487D168"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不適用</w:t>
            </w:r>
          </w:p>
        </w:tc>
      </w:tr>
      <w:tr w:rsidR="00167FD9" w:rsidRPr="00452261" w14:paraId="7FF7A2E9" w14:textId="77777777" w:rsidTr="007A6770">
        <w:trPr>
          <w:gridAfter w:val="1"/>
          <w:wAfter w:w="20" w:type="dxa"/>
          <w:trHeight w:val="933"/>
        </w:trPr>
        <w:tc>
          <w:tcPr>
            <w:tcW w:w="9225" w:type="dxa"/>
            <w:gridSpan w:val="11"/>
            <w:tcBorders>
              <w:top w:val="single" w:sz="4" w:space="0" w:color="000000"/>
              <w:left w:val="single" w:sz="4" w:space="0" w:color="000000"/>
              <w:bottom w:val="single" w:sz="4" w:space="0" w:color="000000"/>
              <w:right w:val="single" w:sz="4" w:space="0" w:color="000000"/>
            </w:tcBorders>
            <w:vAlign w:val="center"/>
          </w:tcPr>
          <w:p w14:paraId="3E818157" w14:textId="77777777" w:rsidR="00167FD9" w:rsidRPr="00452261" w:rsidRDefault="00167FD9" w:rsidP="00770FC7">
            <w:pPr>
              <w:widowControl w:val="0"/>
              <w:numPr>
                <w:ilvl w:val="0"/>
                <w:numId w:val="4"/>
              </w:numPr>
              <w:tabs>
                <w:tab w:val="left" w:pos="320"/>
              </w:tabs>
              <w:rPr>
                <w:rFonts w:eastAsiaTheme="minorEastAsia" w:cs="Times New Roman"/>
              </w:rPr>
            </w:pPr>
            <w:r w:rsidRPr="00452261">
              <w:rPr>
                <w:rFonts w:eastAsiaTheme="minorEastAsia" w:cs="Times New Roman"/>
              </w:rPr>
              <w:lastRenderedPageBreak/>
              <w:t>是否設置</w:t>
            </w:r>
            <w:r w:rsidRPr="00452261">
              <w:rPr>
                <w:rFonts w:eastAsiaTheme="minorEastAsia" w:cs="Times New Roman"/>
                <w:spacing w:val="6"/>
              </w:rPr>
              <w:t>資料</w:t>
            </w:r>
            <w:r w:rsidRPr="00452261">
              <w:rPr>
                <w:rFonts w:eastAsiaTheme="minorEastAsia" w:cs="Times New Roman"/>
              </w:rPr>
              <w:t>安全監測計畫</w:t>
            </w:r>
            <w:r w:rsidR="00770FC7" w:rsidRPr="00452261">
              <w:rPr>
                <w:rFonts w:eastAsiaTheme="minorEastAsia" w:cs="Times New Roman"/>
              </w:rPr>
              <w:t xml:space="preserve"> (DSMP, Data and Safety Monitoring Plan)</w:t>
            </w:r>
          </w:p>
          <w:p w14:paraId="094BC83E" w14:textId="77777777" w:rsidR="00167FD9" w:rsidRPr="00452261" w:rsidRDefault="00167FD9">
            <w:pPr>
              <w:widowControl w:val="0"/>
              <w:ind w:left="1037" w:hanging="720"/>
              <w:rPr>
                <w:rFonts w:eastAsiaTheme="minorEastAsia" w:cs="Times New Roman"/>
              </w:rPr>
            </w:pPr>
            <w:r w:rsidRPr="00452261">
              <w:rPr>
                <w:rFonts w:eastAsiaTheme="minorEastAsia" w:cs="Times New Roman"/>
              </w:rPr>
              <w:t>說明：除微小危險試驗外，計畫案皆須設置</w:t>
            </w:r>
            <w:r w:rsidRPr="00452261">
              <w:rPr>
                <w:rFonts w:eastAsiaTheme="minorEastAsia" w:cs="Times New Roman"/>
              </w:rPr>
              <w:t>DSMP</w:t>
            </w:r>
            <w:r w:rsidRPr="00452261">
              <w:rPr>
                <w:rFonts w:eastAsiaTheme="minorEastAsia" w:cs="Times New Roman"/>
              </w:rPr>
              <w:t>。微小危險試驗之定義：對身體或心理上造成的傷害的機會或程度，相當於健康受試者的日常生活、常規醫學及心理學檢查所造成者，並沒有因為參與人體試驗而增加。</w:t>
            </w:r>
            <w:r w:rsidRPr="00452261">
              <w:rPr>
                <w:rFonts w:eastAsiaTheme="minorEastAsia" w:cs="Times New Roman"/>
              </w:rPr>
              <w:t xml:space="preserve"> </w:t>
            </w:r>
          </w:p>
          <w:p w14:paraId="3B4D99A3" w14:textId="77777777" w:rsidR="00167FD9" w:rsidRPr="00452261" w:rsidRDefault="00167FD9">
            <w:pPr>
              <w:widowControl w:val="0"/>
              <w:ind w:left="480"/>
              <w:rPr>
                <w:rFonts w:eastAsiaTheme="minorEastAsia" w:cs="Times New Roman"/>
              </w:rPr>
            </w:pPr>
            <w:r w:rsidRPr="00452261">
              <w:rPr>
                <w:rFonts w:eastAsiaTheme="minorEastAsia" w:cs="Times New Roman"/>
              </w:rPr>
              <w:t>□</w:t>
            </w:r>
            <w:r w:rsidRPr="00452261">
              <w:rPr>
                <w:rFonts w:eastAsiaTheme="minorEastAsia" w:cs="Times New Roman"/>
              </w:rPr>
              <w:t>是，檢附資料安全監測計畫書</w:t>
            </w:r>
          </w:p>
          <w:p w14:paraId="2B0BD503" w14:textId="77777777" w:rsidR="00167FD9" w:rsidRPr="00452261" w:rsidRDefault="00167FD9" w:rsidP="00CA4168">
            <w:pPr>
              <w:widowControl w:val="0"/>
              <w:ind w:left="480"/>
              <w:rPr>
                <w:rFonts w:eastAsiaTheme="minorEastAsia" w:cs="Times New Roman"/>
              </w:rPr>
            </w:pPr>
            <w:r w:rsidRPr="00452261">
              <w:rPr>
                <w:rFonts w:eastAsiaTheme="minorEastAsia" w:cs="Times New Roman"/>
              </w:rPr>
              <w:t>□</w:t>
            </w:r>
            <w:r w:rsidRPr="00452261">
              <w:rPr>
                <w:rFonts w:eastAsiaTheme="minorEastAsia" w:cs="Times New Roman"/>
              </w:rPr>
              <w:t>否</w:t>
            </w:r>
          </w:p>
        </w:tc>
      </w:tr>
      <w:tr w:rsidR="00167FD9" w:rsidRPr="00452261" w14:paraId="44B0A0FE" w14:textId="77777777" w:rsidTr="007A6770">
        <w:trPr>
          <w:gridAfter w:val="1"/>
          <w:wAfter w:w="20" w:type="dxa"/>
          <w:trHeight w:val="710"/>
        </w:trPr>
        <w:tc>
          <w:tcPr>
            <w:tcW w:w="9225" w:type="dxa"/>
            <w:gridSpan w:val="11"/>
            <w:tcBorders>
              <w:top w:val="single" w:sz="4" w:space="0" w:color="000000"/>
              <w:left w:val="single" w:sz="4" w:space="0" w:color="000000"/>
              <w:bottom w:val="single" w:sz="4" w:space="0" w:color="000000"/>
              <w:right w:val="single" w:sz="4" w:space="0" w:color="000000"/>
            </w:tcBorders>
            <w:vAlign w:val="center"/>
          </w:tcPr>
          <w:p w14:paraId="5A31C824" w14:textId="77777777" w:rsidR="00167FD9" w:rsidRPr="00452261" w:rsidRDefault="00167FD9" w:rsidP="00770FC7">
            <w:pPr>
              <w:widowControl w:val="0"/>
              <w:numPr>
                <w:ilvl w:val="0"/>
                <w:numId w:val="4"/>
              </w:numPr>
              <w:tabs>
                <w:tab w:val="left" w:pos="320"/>
              </w:tabs>
              <w:rPr>
                <w:rFonts w:eastAsiaTheme="minorEastAsia" w:cs="Times New Roman"/>
              </w:rPr>
            </w:pPr>
            <w:r w:rsidRPr="00452261">
              <w:rPr>
                <w:rFonts w:eastAsiaTheme="minorEastAsia" w:cs="Times New Roman"/>
              </w:rPr>
              <w:t>是否</w:t>
            </w:r>
            <w:r w:rsidRPr="00452261">
              <w:rPr>
                <w:rFonts w:eastAsiaTheme="minorEastAsia" w:cs="Times New Roman"/>
                <w:spacing w:val="6"/>
              </w:rPr>
              <w:t>設置</w:t>
            </w:r>
            <w:r w:rsidRPr="00452261">
              <w:rPr>
                <w:rFonts w:eastAsiaTheme="minorEastAsia" w:cs="Times New Roman"/>
              </w:rPr>
              <w:t>資料安全監測委員會</w:t>
            </w:r>
            <w:r w:rsidR="00770FC7" w:rsidRPr="00452261">
              <w:rPr>
                <w:rFonts w:eastAsiaTheme="minorEastAsia" w:cs="Times New Roman"/>
              </w:rPr>
              <w:t xml:space="preserve"> (DSMB, Data and Safety Monitoring Board)</w:t>
            </w:r>
          </w:p>
          <w:p w14:paraId="42D804E3" w14:textId="77777777" w:rsidR="00B55B18" w:rsidRPr="00452261" w:rsidRDefault="00B55B18" w:rsidP="00B029D1">
            <w:pPr>
              <w:widowControl w:val="0"/>
              <w:numPr>
                <w:ilvl w:val="0"/>
                <w:numId w:val="28"/>
              </w:numPr>
              <w:rPr>
                <w:rFonts w:eastAsiaTheme="minorEastAsia" w:cs="Times New Roman"/>
              </w:rPr>
            </w:pPr>
            <w:r w:rsidRPr="00452261">
              <w:rPr>
                <w:rFonts w:eastAsiaTheme="minorEastAsia" w:cs="Times New Roman"/>
              </w:rPr>
              <w:t>否</w:t>
            </w:r>
          </w:p>
          <w:p w14:paraId="7440634F"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是，檢附資料安全監測計畫書</w:t>
            </w:r>
          </w:p>
          <w:p w14:paraId="652ECEA6" w14:textId="77777777" w:rsidR="00167FD9" w:rsidRPr="00452261" w:rsidRDefault="00167FD9" w:rsidP="0002331A">
            <w:pPr>
              <w:widowControl w:val="0"/>
              <w:rPr>
                <w:rFonts w:eastAsiaTheme="minorEastAsia" w:cs="Times New Roman"/>
              </w:rPr>
            </w:pPr>
            <w:r w:rsidRPr="00452261">
              <w:rPr>
                <w:rFonts w:eastAsiaTheme="minorEastAsia" w:cs="Times New Roman"/>
              </w:rPr>
              <w:t xml:space="preserve">    □</w:t>
            </w:r>
            <w:r w:rsidRPr="00452261">
              <w:rPr>
                <w:rFonts w:eastAsiaTheme="minorEastAsia" w:cs="Times New Roman"/>
              </w:rPr>
              <w:t>對照性研究，其主要或次要終點是死亡和</w:t>
            </w:r>
            <w:r w:rsidRPr="00452261">
              <w:rPr>
                <w:rFonts w:eastAsiaTheme="minorEastAsia" w:cs="Times New Roman"/>
              </w:rPr>
              <w:t>/</w:t>
            </w:r>
            <w:r w:rsidRPr="00452261">
              <w:rPr>
                <w:rFonts w:eastAsiaTheme="minorEastAsia" w:cs="Times New Roman"/>
              </w:rPr>
              <w:t>或發生嚴重疾病。</w:t>
            </w:r>
          </w:p>
          <w:p w14:paraId="4FBAA75F" w14:textId="77777777" w:rsidR="00B55B18" w:rsidRPr="00452261" w:rsidRDefault="00167FD9" w:rsidP="0002331A">
            <w:pPr>
              <w:widowControl w:val="0"/>
              <w:rPr>
                <w:rFonts w:eastAsiaTheme="minorEastAsia" w:cs="Times New Roman"/>
              </w:rPr>
            </w:pPr>
            <w:r w:rsidRPr="00452261">
              <w:rPr>
                <w:rFonts w:eastAsiaTheme="minorEastAsia" w:cs="Times New Roman"/>
              </w:rPr>
              <w:t xml:space="preserve">    □</w:t>
            </w:r>
            <w:r w:rsidRPr="00452261">
              <w:rPr>
                <w:rFonts w:eastAsiaTheme="minorEastAsia" w:cs="Times New Roman"/>
              </w:rPr>
              <w:t>隨機對照的研究，其主要的研究目的是評價降低嚴重疾病的發病率或死亡率的</w:t>
            </w:r>
            <w:r w:rsidR="00B55B18" w:rsidRPr="00452261">
              <w:rPr>
                <w:rFonts w:eastAsiaTheme="minorEastAsia" w:cs="Times New Roman"/>
              </w:rPr>
              <w:t xml:space="preserve"> </w:t>
            </w:r>
          </w:p>
          <w:p w14:paraId="46B3C506" w14:textId="77777777" w:rsidR="00167FD9" w:rsidRPr="00452261" w:rsidRDefault="00B55B18" w:rsidP="0002331A">
            <w:pPr>
              <w:widowControl w:val="0"/>
              <w:rPr>
                <w:rFonts w:eastAsiaTheme="minorEastAsia" w:cs="Times New Roman"/>
              </w:rPr>
            </w:pPr>
            <w:r w:rsidRPr="00452261">
              <w:rPr>
                <w:rFonts w:eastAsiaTheme="minorEastAsia" w:cs="Times New Roman"/>
              </w:rPr>
              <w:t xml:space="preserve">      </w:t>
            </w:r>
            <w:r w:rsidR="00167FD9" w:rsidRPr="00452261">
              <w:rPr>
                <w:rFonts w:eastAsiaTheme="minorEastAsia" w:cs="Times New Roman"/>
              </w:rPr>
              <w:t>一項新干預措施的有效性與安全性。</w:t>
            </w:r>
          </w:p>
          <w:p w14:paraId="799A4507" w14:textId="77777777" w:rsidR="00B55B18" w:rsidRPr="00452261" w:rsidRDefault="00167FD9" w:rsidP="0002331A">
            <w:pPr>
              <w:widowControl w:val="0"/>
              <w:rPr>
                <w:rFonts w:eastAsiaTheme="minorEastAsia" w:cs="Times New Roman"/>
              </w:rPr>
            </w:pPr>
            <w:r w:rsidRPr="00452261">
              <w:rPr>
                <w:rFonts w:eastAsiaTheme="minorEastAsia" w:cs="Times New Roman"/>
              </w:rPr>
              <w:t xml:space="preserve">    □</w:t>
            </w:r>
            <w:r w:rsidRPr="00452261">
              <w:rPr>
                <w:rFonts w:eastAsiaTheme="minorEastAsia" w:cs="Times New Roman"/>
              </w:rPr>
              <w:t>高風險干預措施的早期研究，無論是否隨機，例如︰有不可預防的、潛在致命</w:t>
            </w:r>
          </w:p>
          <w:p w14:paraId="2E57132F" w14:textId="77777777" w:rsidR="00167FD9" w:rsidRPr="00452261" w:rsidRDefault="00B55B18" w:rsidP="0002331A">
            <w:pPr>
              <w:widowControl w:val="0"/>
              <w:rPr>
                <w:rFonts w:eastAsiaTheme="minorEastAsia" w:cs="Times New Roman"/>
              </w:rPr>
            </w:pPr>
            <w:r w:rsidRPr="00452261">
              <w:rPr>
                <w:rFonts w:eastAsiaTheme="minorEastAsia" w:cs="Times New Roman"/>
              </w:rPr>
              <w:t xml:space="preserve">      </w:t>
            </w:r>
            <w:r w:rsidR="00167FD9" w:rsidRPr="00452261">
              <w:rPr>
                <w:rFonts w:eastAsiaTheme="minorEastAsia" w:cs="Times New Roman"/>
              </w:rPr>
              <w:t>的併發症風險，或常見的、引起關注的、可預防的不良事件。</w:t>
            </w:r>
            <w:r w:rsidR="00167FD9" w:rsidRPr="00452261">
              <w:rPr>
                <w:rFonts w:eastAsiaTheme="minorEastAsia" w:cs="Times New Roman"/>
              </w:rPr>
              <w:t xml:space="preserve"> </w:t>
            </w:r>
          </w:p>
          <w:p w14:paraId="5D87AC71" w14:textId="77777777" w:rsidR="00B55B18" w:rsidRPr="00452261" w:rsidRDefault="00167FD9" w:rsidP="0002331A">
            <w:pPr>
              <w:widowControl w:val="0"/>
              <w:rPr>
                <w:rFonts w:eastAsiaTheme="minorEastAsia" w:cs="Times New Roman"/>
              </w:rPr>
            </w:pPr>
            <w:r w:rsidRPr="00452261">
              <w:rPr>
                <w:rFonts w:eastAsiaTheme="minorEastAsia" w:cs="Times New Roman"/>
              </w:rPr>
              <w:t xml:space="preserve">    □</w:t>
            </w:r>
            <w:r w:rsidRPr="00452261">
              <w:rPr>
                <w:rFonts w:eastAsiaTheme="minorEastAsia" w:cs="Times New Roman"/>
              </w:rPr>
              <w:t>創新性的干預措施的早期階段研究，其臨床安全性訊息非常有限，或先前的資</w:t>
            </w:r>
            <w:r w:rsidR="00B55B18" w:rsidRPr="00452261">
              <w:rPr>
                <w:rFonts w:eastAsiaTheme="minorEastAsia" w:cs="Times New Roman"/>
              </w:rPr>
              <w:t xml:space="preserve">  </w:t>
            </w:r>
          </w:p>
          <w:p w14:paraId="38EF57FF" w14:textId="77777777" w:rsidR="00167FD9" w:rsidRPr="00452261" w:rsidRDefault="00B55B18" w:rsidP="0002331A">
            <w:pPr>
              <w:widowControl w:val="0"/>
              <w:rPr>
                <w:rFonts w:eastAsiaTheme="minorEastAsia" w:cs="Times New Roman"/>
              </w:rPr>
            </w:pPr>
            <w:r w:rsidRPr="00452261">
              <w:rPr>
                <w:rFonts w:eastAsiaTheme="minorEastAsia" w:cs="Times New Roman"/>
              </w:rPr>
              <w:t xml:space="preserve">      </w:t>
            </w:r>
            <w:r w:rsidR="00167FD9" w:rsidRPr="00452261">
              <w:rPr>
                <w:rFonts w:eastAsiaTheme="minorEastAsia" w:cs="Times New Roman"/>
              </w:rPr>
              <w:t>料引起有潛在嚴重不良後果的關注。</w:t>
            </w:r>
          </w:p>
          <w:p w14:paraId="510FAF85" w14:textId="77777777" w:rsidR="00B55B18" w:rsidRPr="00452261" w:rsidRDefault="00167FD9" w:rsidP="0002331A">
            <w:pPr>
              <w:widowControl w:val="0"/>
              <w:rPr>
                <w:rFonts w:eastAsiaTheme="minorEastAsia" w:cs="Times New Roman"/>
              </w:rPr>
            </w:pPr>
            <w:r w:rsidRPr="00452261">
              <w:rPr>
                <w:rFonts w:eastAsiaTheme="minorEastAsia" w:cs="Times New Roman"/>
              </w:rPr>
              <w:t xml:space="preserve">    □</w:t>
            </w:r>
            <w:r w:rsidRPr="00452261">
              <w:rPr>
                <w:rFonts w:eastAsiaTheme="minorEastAsia" w:cs="Times New Roman"/>
              </w:rPr>
              <w:t>設計複雜的研究，或預期累積的數據難以解釋的研究，或累積的數據可能影響</w:t>
            </w:r>
          </w:p>
          <w:p w14:paraId="61CD7202" w14:textId="77777777" w:rsidR="00167FD9" w:rsidRPr="00452261" w:rsidRDefault="00B55B18" w:rsidP="0002331A">
            <w:pPr>
              <w:widowControl w:val="0"/>
              <w:rPr>
                <w:rFonts w:eastAsiaTheme="minorEastAsia" w:cs="Times New Roman"/>
              </w:rPr>
            </w:pPr>
            <w:r w:rsidRPr="00452261">
              <w:rPr>
                <w:rFonts w:eastAsiaTheme="minorEastAsia" w:cs="Times New Roman"/>
              </w:rPr>
              <w:t xml:space="preserve">      </w:t>
            </w:r>
            <w:r w:rsidR="00167FD9" w:rsidRPr="00452261">
              <w:rPr>
                <w:rFonts w:eastAsiaTheme="minorEastAsia" w:cs="Times New Roman"/>
              </w:rPr>
              <w:t>研究的設計和受試者安全性問題的研究，尤其是長期的研究。</w:t>
            </w:r>
          </w:p>
          <w:p w14:paraId="219B97C3" w14:textId="77777777" w:rsidR="00B55B18" w:rsidRPr="00452261" w:rsidRDefault="00167FD9" w:rsidP="0002331A">
            <w:pPr>
              <w:widowControl w:val="0"/>
              <w:rPr>
                <w:rFonts w:eastAsiaTheme="minorEastAsia" w:cs="Times New Roman"/>
              </w:rPr>
            </w:pPr>
            <w:r w:rsidRPr="00452261">
              <w:rPr>
                <w:rFonts w:eastAsiaTheme="minorEastAsia" w:cs="Times New Roman"/>
              </w:rPr>
              <w:t xml:space="preserve">    □</w:t>
            </w:r>
            <w:r w:rsidRPr="00452261">
              <w:rPr>
                <w:rFonts w:eastAsiaTheme="minorEastAsia" w:cs="Times New Roman"/>
              </w:rPr>
              <w:t>研究中獲得的數據證明應中止研究，如一干預措施的目的在於降低嚴重疾病的</w:t>
            </w:r>
          </w:p>
          <w:p w14:paraId="6919CFEE" w14:textId="77777777" w:rsidR="00B55B18" w:rsidRPr="00452261" w:rsidRDefault="00B55B18" w:rsidP="0002331A">
            <w:pPr>
              <w:widowControl w:val="0"/>
              <w:rPr>
                <w:rFonts w:eastAsiaTheme="minorEastAsia" w:cs="Times New Roman"/>
              </w:rPr>
            </w:pPr>
            <w:r w:rsidRPr="00452261">
              <w:rPr>
                <w:rFonts w:eastAsiaTheme="minorEastAsia" w:cs="Times New Roman"/>
              </w:rPr>
              <w:t xml:space="preserve">     </w:t>
            </w:r>
            <w:r w:rsidR="00167FD9" w:rsidRPr="00452261">
              <w:rPr>
                <w:rFonts w:eastAsiaTheme="minorEastAsia" w:cs="Times New Roman"/>
              </w:rPr>
              <w:t>發病率或死亡率，而事實可能有不良回應或缺乏療效，導致發病率或死亡率增</w:t>
            </w:r>
          </w:p>
          <w:p w14:paraId="1E4AD13A" w14:textId="77777777" w:rsidR="00167FD9" w:rsidRPr="00452261" w:rsidRDefault="00B55B18" w:rsidP="0002331A">
            <w:pPr>
              <w:widowControl w:val="0"/>
              <w:rPr>
                <w:rFonts w:eastAsiaTheme="minorEastAsia" w:cs="Times New Roman"/>
              </w:rPr>
            </w:pPr>
            <w:r w:rsidRPr="00452261">
              <w:rPr>
                <w:rFonts w:eastAsiaTheme="minorEastAsia" w:cs="Times New Roman"/>
              </w:rPr>
              <w:t xml:space="preserve">     </w:t>
            </w:r>
            <w:r w:rsidR="00167FD9" w:rsidRPr="00452261">
              <w:rPr>
                <w:rFonts w:eastAsiaTheme="minorEastAsia" w:cs="Times New Roman"/>
              </w:rPr>
              <w:t>加。</w:t>
            </w:r>
          </w:p>
          <w:p w14:paraId="374969E6" w14:textId="77777777" w:rsidR="00167FD9" w:rsidRPr="00452261" w:rsidRDefault="00B55B18" w:rsidP="0002331A">
            <w:pPr>
              <w:widowControl w:val="0"/>
              <w:tabs>
                <w:tab w:val="left" w:pos="1040"/>
              </w:tabs>
              <w:rPr>
                <w:rFonts w:eastAsiaTheme="minorEastAsia" w:cs="Times New Roman"/>
              </w:rPr>
            </w:pPr>
            <w:r w:rsidRPr="00452261">
              <w:rPr>
                <w:rFonts w:eastAsiaTheme="minorEastAsia" w:cs="Times New Roman"/>
                <w:spacing w:val="6"/>
              </w:rPr>
              <w:t></w:t>
            </w:r>
            <w:r w:rsidRPr="00452261">
              <w:rPr>
                <w:rFonts w:eastAsiaTheme="minorEastAsia" w:cs="Times New Roman"/>
                <w:spacing w:val="6"/>
              </w:rPr>
              <w:t></w:t>
            </w:r>
            <w:r w:rsidR="00167FD9" w:rsidRPr="00452261">
              <w:rPr>
                <w:rFonts w:eastAsiaTheme="minorEastAsia" w:cs="Times New Roman"/>
              </w:rPr>
              <w:t>□</w:t>
            </w:r>
            <w:r w:rsidR="00167FD9" w:rsidRPr="00452261">
              <w:rPr>
                <w:rFonts w:eastAsiaTheme="minorEastAsia" w:cs="Times New Roman"/>
              </w:rPr>
              <w:t>在緊急情況下實施的研究。</w:t>
            </w:r>
          </w:p>
          <w:p w14:paraId="16706F81" w14:textId="77777777" w:rsidR="00167FD9" w:rsidRPr="00452261" w:rsidRDefault="00167FD9" w:rsidP="0002331A">
            <w:pPr>
              <w:widowControl w:val="0"/>
              <w:tabs>
                <w:tab w:val="left" w:pos="1040"/>
              </w:tabs>
              <w:rPr>
                <w:rFonts w:eastAsiaTheme="minorEastAsia" w:cs="Times New Roman"/>
              </w:rPr>
            </w:pPr>
            <w:r w:rsidRPr="00452261">
              <w:rPr>
                <w:rFonts w:eastAsiaTheme="minorEastAsia" w:cs="Times New Roman"/>
              </w:rPr>
              <w:t xml:space="preserve">  □</w:t>
            </w:r>
            <w:r w:rsidRPr="00452261">
              <w:rPr>
                <w:rFonts w:eastAsiaTheme="minorEastAsia" w:cs="Times New Roman"/>
              </w:rPr>
              <w:t>涉及弱勢人群的研究。</w:t>
            </w:r>
          </w:p>
          <w:p w14:paraId="72725E42" w14:textId="77777777" w:rsidR="00B55B18" w:rsidRPr="00452261" w:rsidRDefault="00B55B18" w:rsidP="00B55B18">
            <w:pPr>
              <w:widowControl w:val="0"/>
              <w:rPr>
                <w:rFonts w:eastAsiaTheme="minorEastAsia" w:cs="Times New Roman"/>
              </w:rPr>
            </w:pPr>
          </w:p>
          <w:p w14:paraId="2897053C" w14:textId="77777777" w:rsidR="00167FD9" w:rsidRPr="00452261" w:rsidRDefault="00167FD9" w:rsidP="00B55B18">
            <w:pPr>
              <w:widowControl w:val="0"/>
              <w:rPr>
                <w:rFonts w:eastAsiaTheme="minorEastAsia" w:cs="Times New Roman"/>
              </w:rPr>
            </w:pPr>
            <w:r w:rsidRPr="00452261">
              <w:rPr>
                <w:rFonts w:eastAsiaTheme="minorEastAsia" w:cs="Times New Roman"/>
              </w:rPr>
              <w:t>繳交</w:t>
            </w:r>
            <w:r w:rsidRPr="00452261">
              <w:rPr>
                <w:rFonts w:eastAsiaTheme="minorEastAsia" w:cs="Times New Roman"/>
              </w:rPr>
              <w:t>DSMB</w:t>
            </w:r>
            <w:r w:rsidRPr="00452261">
              <w:rPr>
                <w:rFonts w:eastAsiaTheme="minorEastAsia" w:cs="Times New Roman"/>
              </w:rPr>
              <w:t>報告之頻率：</w:t>
            </w:r>
            <w:r w:rsidRPr="00452261">
              <w:rPr>
                <w:rFonts w:eastAsiaTheme="minorEastAsia" w:cs="Times New Roman"/>
              </w:rPr>
              <w:t>_______________</w:t>
            </w:r>
          </w:p>
        </w:tc>
      </w:tr>
      <w:tr w:rsidR="00167FD9" w:rsidRPr="00452261" w14:paraId="59CB1F73" w14:textId="77777777" w:rsidTr="007A6770">
        <w:trPr>
          <w:gridAfter w:val="1"/>
          <w:wAfter w:w="20" w:type="dxa"/>
          <w:trHeight w:val="92"/>
        </w:trPr>
        <w:tc>
          <w:tcPr>
            <w:tcW w:w="9225" w:type="dxa"/>
            <w:gridSpan w:val="11"/>
            <w:tcBorders>
              <w:top w:val="single" w:sz="4" w:space="0" w:color="000000"/>
              <w:left w:val="single" w:sz="4" w:space="0" w:color="000000"/>
              <w:bottom w:val="single" w:sz="4" w:space="0" w:color="000000"/>
              <w:right w:val="single" w:sz="4" w:space="0" w:color="000000"/>
            </w:tcBorders>
            <w:vAlign w:val="center"/>
          </w:tcPr>
          <w:p w14:paraId="471D1414" w14:textId="20772BCF" w:rsidR="00167FD9" w:rsidRPr="00452261" w:rsidRDefault="00167FD9">
            <w:pPr>
              <w:widowControl w:val="0"/>
              <w:numPr>
                <w:ilvl w:val="0"/>
                <w:numId w:val="4"/>
              </w:numPr>
              <w:tabs>
                <w:tab w:val="left" w:pos="320"/>
              </w:tabs>
              <w:ind w:left="320" w:hanging="360"/>
              <w:rPr>
                <w:rFonts w:eastAsiaTheme="minorEastAsia" w:cs="Times New Roman"/>
              </w:rPr>
            </w:pPr>
            <w:r w:rsidRPr="00452261">
              <w:rPr>
                <w:rFonts w:eastAsiaTheme="minorEastAsia" w:cs="Times New Roman"/>
                <w:spacing w:val="6"/>
              </w:rPr>
              <w:t>是否為試驗</w:t>
            </w:r>
            <w:r w:rsidRPr="00452261">
              <w:rPr>
                <w:rFonts w:eastAsiaTheme="minorEastAsia" w:cs="Times New Roman"/>
                <w:bCs/>
                <w:spacing w:val="6"/>
              </w:rPr>
              <w:t>/</w:t>
            </w:r>
            <w:r w:rsidRPr="00452261">
              <w:rPr>
                <w:rFonts w:eastAsiaTheme="minorEastAsia" w:cs="Times New Roman"/>
                <w:bCs/>
                <w:spacing w:val="6"/>
              </w:rPr>
              <w:t>研究</w:t>
            </w:r>
            <w:r w:rsidRPr="00452261">
              <w:rPr>
                <w:rFonts w:eastAsiaTheme="minorEastAsia" w:cs="Times New Roman"/>
                <w:spacing w:val="6"/>
              </w:rPr>
              <w:t>目的而取消或暫停標準治療？</w:t>
            </w:r>
          </w:p>
          <w:p w14:paraId="41981B02"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是，說明取消受試者常規治療總時程：</w:t>
            </w:r>
            <w:r w:rsidRPr="00452261">
              <w:rPr>
                <w:rFonts w:eastAsiaTheme="minorEastAsia" w:cs="Times New Roman"/>
              </w:rPr>
              <w:t>________ (</w:t>
            </w:r>
            <w:r w:rsidRPr="00452261">
              <w:rPr>
                <w:rFonts w:eastAsiaTheme="minorEastAsia" w:cs="Times New Roman"/>
              </w:rPr>
              <w:t>週、月、年</w:t>
            </w:r>
            <w:r w:rsidRPr="00452261">
              <w:rPr>
                <w:rFonts w:eastAsiaTheme="minorEastAsia" w:cs="Times New Roman"/>
              </w:rPr>
              <w:t xml:space="preserve">) </w:t>
            </w:r>
            <w:r w:rsidRPr="00452261">
              <w:rPr>
                <w:rFonts w:eastAsiaTheme="minorEastAsia" w:cs="Times New Roman"/>
              </w:rPr>
              <w:t>，如何監測病況：</w:t>
            </w:r>
            <w:r w:rsidRPr="00452261">
              <w:rPr>
                <w:rFonts w:eastAsiaTheme="minorEastAsia" w:cs="Times New Roman"/>
              </w:rPr>
              <w:t>__________________</w:t>
            </w:r>
          </w:p>
          <w:p w14:paraId="0350EA1B"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否</w:t>
            </w:r>
          </w:p>
          <w:p w14:paraId="5231C122"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不適用</w:t>
            </w:r>
          </w:p>
        </w:tc>
      </w:tr>
      <w:tr w:rsidR="00167FD9" w:rsidRPr="00452261" w14:paraId="335FFE59"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60827769" w14:textId="48DB4F1F" w:rsidR="00167FD9" w:rsidRPr="00452261" w:rsidRDefault="00167FD9">
            <w:pPr>
              <w:widowControl w:val="0"/>
              <w:numPr>
                <w:ilvl w:val="0"/>
                <w:numId w:val="4"/>
              </w:numPr>
              <w:tabs>
                <w:tab w:val="left" w:pos="320"/>
              </w:tabs>
              <w:ind w:left="320" w:hanging="360"/>
              <w:rPr>
                <w:rFonts w:eastAsiaTheme="minorEastAsia" w:cs="Times New Roman"/>
              </w:rPr>
            </w:pPr>
            <w:r w:rsidRPr="00452261">
              <w:rPr>
                <w:rFonts w:eastAsiaTheme="minorEastAsia" w:cs="Times New Roman"/>
                <w:spacing w:val="6"/>
              </w:rPr>
              <w:t>試驗</w:t>
            </w:r>
            <w:r w:rsidRPr="00452261">
              <w:rPr>
                <w:rFonts w:eastAsiaTheme="minorEastAsia" w:cs="Times New Roman"/>
                <w:spacing w:val="6"/>
              </w:rPr>
              <w:t>/</w:t>
            </w:r>
            <w:r w:rsidRPr="00452261">
              <w:rPr>
                <w:rFonts w:eastAsiaTheme="minorEastAsia" w:cs="Times New Roman"/>
                <w:bCs/>
                <w:spacing w:val="6"/>
              </w:rPr>
              <w:t>研究</w:t>
            </w:r>
            <w:r w:rsidRPr="00452261">
              <w:rPr>
                <w:rFonts w:eastAsiaTheme="minorEastAsia" w:cs="Times New Roman"/>
                <w:spacing w:val="6"/>
              </w:rPr>
              <w:t>期間及試驗後，是否提供受試者醫療照護？</w:t>
            </w:r>
          </w:p>
          <w:p w14:paraId="082BE1EC"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是</w:t>
            </w:r>
          </w:p>
          <w:p w14:paraId="1686C7FE"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否</w:t>
            </w:r>
          </w:p>
          <w:p w14:paraId="4BB32A06"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不適用</w:t>
            </w:r>
          </w:p>
        </w:tc>
      </w:tr>
      <w:tr w:rsidR="00167FD9" w:rsidRPr="00452261" w14:paraId="378CB138"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04AD71D4" w14:textId="16D86BFC" w:rsidR="00167FD9" w:rsidRPr="00452261" w:rsidRDefault="00167FD9">
            <w:pPr>
              <w:widowControl w:val="0"/>
              <w:numPr>
                <w:ilvl w:val="0"/>
                <w:numId w:val="4"/>
              </w:numPr>
              <w:tabs>
                <w:tab w:val="left" w:pos="320"/>
              </w:tabs>
              <w:ind w:left="320" w:hanging="360"/>
              <w:rPr>
                <w:rFonts w:eastAsiaTheme="minorEastAsia" w:cs="Times New Roman"/>
              </w:rPr>
            </w:pPr>
            <w:r w:rsidRPr="00452261">
              <w:rPr>
                <w:rFonts w:eastAsiaTheme="minorEastAsia" w:cs="Times New Roman"/>
                <w:spacing w:val="6"/>
              </w:rPr>
              <w:lastRenderedPageBreak/>
              <w:t>試驗</w:t>
            </w:r>
            <w:r w:rsidRPr="00452261">
              <w:rPr>
                <w:rFonts w:eastAsiaTheme="minorEastAsia" w:cs="Times New Roman"/>
                <w:spacing w:val="6"/>
              </w:rPr>
              <w:t>/</w:t>
            </w:r>
            <w:r w:rsidRPr="00452261">
              <w:rPr>
                <w:rFonts w:eastAsiaTheme="minorEastAsia" w:cs="Times New Roman"/>
                <w:bCs/>
                <w:spacing w:val="6"/>
              </w:rPr>
              <w:t>研究</w:t>
            </w:r>
            <w:r w:rsidRPr="00452261">
              <w:rPr>
                <w:rFonts w:eastAsiaTheme="minorEastAsia" w:cs="Times New Roman"/>
                <w:spacing w:val="6"/>
              </w:rPr>
              <w:t>結束後，是否有提供受試者繼續取得試驗產品之計畫？</w:t>
            </w:r>
          </w:p>
          <w:p w14:paraId="0CF48F29"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是</w:t>
            </w:r>
          </w:p>
          <w:p w14:paraId="1D24D3C4"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否</w:t>
            </w:r>
          </w:p>
          <w:p w14:paraId="28DCBEB3"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不適用</w:t>
            </w:r>
          </w:p>
        </w:tc>
      </w:tr>
      <w:tr w:rsidR="00167FD9" w:rsidRPr="00452261" w14:paraId="1F1725D3"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2B77832B" w14:textId="77777777" w:rsidR="00167FD9" w:rsidRPr="00452261" w:rsidRDefault="00167FD9">
            <w:pPr>
              <w:widowControl w:val="0"/>
              <w:numPr>
                <w:ilvl w:val="0"/>
                <w:numId w:val="4"/>
              </w:numPr>
              <w:ind w:left="318" w:hanging="358"/>
              <w:rPr>
                <w:rFonts w:eastAsiaTheme="minorEastAsia" w:cs="Times New Roman"/>
              </w:rPr>
            </w:pPr>
            <w:r w:rsidRPr="00452261">
              <w:rPr>
                <w:rFonts w:eastAsiaTheme="minorEastAsia" w:cs="Times New Roman"/>
                <w:spacing w:val="6"/>
              </w:rPr>
              <w:t>是否有提供受試者金錢補助</w:t>
            </w:r>
            <w:r w:rsidRPr="00452261">
              <w:rPr>
                <w:rFonts w:eastAsiaTheme="minorEastAsia" w:cs="Times New Roman"/>
                <w:spacing w:val="6"/>
              </w:rPr>
              <w:t>(</w:t>
            </w:r>
            <w:r w:rsidRPr="00452261">
              <w:rPr>
                <w:rFonts w:eastAsiaTheme="minorEastAsia" w:cs="Times New Roman"/>
                <w:spacing w:val="6"/>
              </w:rPr>
              <w:t>包括營養費、車馬費</w:t>
            </w:r>
            <w:r w:rsidRPr="00452261">
              <w:rPr>
                <w:rFonts w:eastAsiaTheme="minorEastAsia" w:cs="Times New Roman"/>
                <w:spacing w:val="6"/>
              </w:rPr>
              <w:t>..</w:t>
            </w:r>
            <w:r w:rsidRPr="00452261">
              <w:rPr>
                <w:rFonts w:eastAsiaTheme="minorEastAsia" w:cs="Times New Roman"/>
                <w:spacing w:val="6"/>
              </w:rPr>
              <w:t>等</w:t>
            </w:r>
            <w:r w:rsidRPr="00452261">
              <w:rPr>
                <w:rFonts w:eastAsiaTheme="minorEastAsia" w:cs="Times New Roman"/>
                <w:spacing w:val="6"/>
              </w:rPr>
              <w:t>)</w:t>
            </w:r>
            <w:r w:rsidRPr="00452261">
              <w:rPr>
                <w:rFonts w:eastAsiaTheme="minorEastAsia" w:cs="Times New Roman"/>
                <w:color w:val="222222"/>
                <w:lang w:bidi="ar-SA"/>
              </w:rPr>
              <w:t xml:space="preserve"> ?</w:t>
            </w:r>
          </w:p>
          <w:p w14:paraId="22EFC996" w14:textId="0AEFCFA4"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是，何時提供：</w:t>
            </w:r>
            <w:r w:rsidRPr="00452261">
              <w:rPr>
                <w:rFonts w:eastAsiaTheme="minorEastAsia" w:cs="Times New Roman"/>
              </w:rPr>
              <w:t xml:space="preserve">   </w:t>
            </w:r>
            <w:r w:rsidRPr="00452261">
              <w:rPr>
                <w:rFonts w:eastAsiaTheme="minorEastAsia" w:cs="Times New Roman"/>
              </w:rPr>
              <w:t>，金額</w:t>
            </w:r>
            <w:r w:rsidR="004F0919" w:rsidRPr="00452261">
              <w:rPr>
                <w:rFonts w:eastAsiaTheme="minorEastAsia" w:cs="Times New Roman"/>
              </w:rPr>
              <w:t>或等值物品</w:t>
            </w:r>
            <w:r w:rsidRPr="00452261">
              <w:rPr>
                <w:rFonts w:eastAsiaTheme="minorEastAsia" w:cs="Times New Roman"/>
              </w:rPr>
              <w:t xml:space="preserve"> </w:t>
            </w:r>
            <w:r w:rsidRPr="00452261">
              <w:rPr>
                <w:rFonts w:eastAsiaTheme="minorEastAsia" w:cs="Times New Roman"/>
              </w:rPr>
              <w:t>：</w:t>
            </w:r>
            <w:r w:rsidRPr="00452261">
              <w:rPr>
                <w:rFonts w:eastAsiaTheme="minorEastAsia" w:cs="Times New Roman"/>
              </w:rPr>
              <w:t xml:space="preserve">      </w:t>
            </w:r>
            <w:r w:rsidRPr="00452261">
              <w:rPr>
                <w:rFonts w:eastAsiaTheme="minorEastAsia" w:cs="Times New Roman"/>
              </w:rPr>
              <w:t>元</w:t>
            </w:r>
            <w:r w:rsidRPr="00452261">
              <w:rPr>
                <w:rFonts w:eastAsiaTheme="minorEastAsia" w:cs="Times New Roman"/>
              </w:rPr>
              <w:t>(NT)/</w:t>
            </w:r>
            <w:r w:rsidRPr="00452261">
              <w:rPr>
                <w:rFonts w:eastAsiaTheme="minorEastAsia" w:cs="Times New Roman"/>
              </w:rPr>
              <w:t>每次，</w:t>
            </w:r>
            <w:r w:rsidR="002E6A98" w:rsidRPr="00452261">
              <w:rPr>
                <w:rFonts w:eastAsiaTheme="minorEastAsia" w:cs="Times New Roman" w:hint="eastAsia"/>
                <w:bCs/>
              </w:rPr>
              <w:t>每位受試者可領</w:t>
            </w:r>
            <w:r w:rsidRPr="00452261">
              <w:rPr>
                <w:rFonts w:eastAsiaTheme="minorEastAsia" w:cs="Times New Roman"/>
              </w:rPr>
              <w:t>總金額：</w:t>
            </w:r>
            <w:r w:rsidRPr="00452261">
              <w:rPr>
                <w:rFonts w:eastAsiaTheme="minorEastAsia" w:cs="Times New Roman"/>
              </w:rPr>
              <w:t xml:space="preserve">      </w:t>
            </w:r>
            <w:r w:rsidRPr="00452261">
              <w:rPr>
                <w:rFonts w:eastAsiaTheme="minorEastAsia" w:cs="Times New Roman"/>
              </w:rPr>
              <w:t>元</w:t>
            </w:r>
            <w:r w:rsidRPr="00452261">
              <w:rPr>
                <w:rFonts w:eastAsiaTheme="minorEastAsia" w:cs="Times New Roman"/>
              </w:rPr>
              <w:t>(NT)</w:t>
            </w:r>
          </w:p>
          <w:p w14:paraId="64154579"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否</w:t>
            </w:r>
          </w:p>
        </w:tc>
      </w:tr>
      <w:tr w:rsidR="00167FD9" w:rsidRPr="00452261" w14:paraId="5D547F4F"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5612D496" w14:textId="77777777" w:rsidR="00167FD9" w:rsidRPr="00452261" w:rsidRDefault="00167FD9">
            <w:pPr>
              <w:widowControl w:val="0"/>
              <w:numPr>
                <w:ilvl w:val="0"/>
                <w:numId w:val="4"/>
              </w:numPr>
              <w:tabs>
                <w:tab w:val="left" w:pos="318"/>
              </w:tabs>
              <w:rPr>
                <w:rFonts w:eastAsiaTheme="minorEastAsia" w:cs="Times New Roman"/>
              </w:rPr>
            </w:pPr>
            <w:r w:rsidRPr="00452261">
              <w:rPr>
                <w:rFonts w:eastAsiaTheme="minorEastAsia" w:cs="Times New Roman"/>
                <w:spacing w:val="6"/>
              </w:rPr>
              <w:t>如試驗</w:t>
            </w:r>
            <w:r w:rsidRPr="00452261">
              <w:rPr>
                <w:rFonts w:eastAsiaTheme="minorEastAsia" w:cs="Times New Roman"/>
                <w:spacing w:val="6"/>
              </w:rPr>
              <w:t>/</w:t>
            </w:r>
            <w:r w:rsidRPr="00452261">
              <w:rPr>
                <w:rFonts w:eastAsiaTheme="minorEastAsia" w:cs="Times New Roman"/>
                <w:spacing w:val="6"/>
              </w:rPr>
              <w:t>研究有影響胎兒之可能，此研究是否須執行懷孕檢測及避孕措施？</w:t>
            </w:r>
            <w:r w:rsidRPr="00452261">
              <w:rPr>
                <w:rFonts w:eastAsiaTheme="minorEastAsia" w:cs="Times New Roman"/>
              </w:rPr>
              <w:t xml:space="preserve"> </w:t>
            </w:r>
          </w:p>
          <w:p w14:paraId="2B725C87" w14:textId="77777777" w:rsidR="00167FD9" w:rsidRPr="00452261" w:rsidRDefault="00167FD9" w:rsidP="00F41837">
            <w:pPr>
              <w:widowControl w:val="0"/>
              <w:ind w:left="-40" w:firstLine="480"/>
              <w:rPr>
                <w:rFonts w:eastAsiaTheme="minorEastAsia" w:cs="Times New Roman"/>
              </w:rPr>
            </w:pPr>
            <w:r w:rsidRPr="00452261">
              <w:rPr>
                <w:rFonts w:eastAsiaTheme="minorEastAsia" w:cs="Times New Roman"/>
              </w:rPr>
              <w:t>□</w:t>
            </w:r>
            <w:r w:rsidRPr="00452261">
              <w:rPr>
                <w:rFonts w:eastAsiaTheme="minorEastAsia" w:cs="Times New Roman"/>
                <w:spacing w:val="6"/>
              </w:rPr>
              <w:t>是</w:t>
            </w:r>
            <w:r w:rsidRPr="00452261">
              <w:rPr>
                <w:rFonts w:eastAsiaTheme="minorEastAsia" w:cs="Times New Roman"/>
                <w:spacing w:val="6"/>
              </w:rPr>
              <w:t xml:space="preserve">  </w:t>
            </w:r>
            <w:r w:rsidRPr="00452261">
              <w:rPr>
                <w:rFonts w:eastAsiaTheme="minorEastAsia" w:cs="Times New Roman"/>
              </w:rPr>
              <w:t>□</w:t>
            </w:r>
            <w:r w:rsidRPr="00452261">
              <w:rPr>
                <w:rFonts w:eastAsiaTheme="minorEastAsia" w:cs="Times New Roman"/>
              </w:rPr>
              <w:t>否</w:t>
            </w:r>
            <w:r w:rsidRPr="00452261">
              <w:rPr>
                <w:rFonts w:eastAsiaTheme="minorEastAsia" w:cs="Times New Roman"/>
                <w:spacing w:val="6"/>
              </w:rPr>
              <w:t>，請說明：</w:t>
            </w:r>
            <w:r w:rsidRPr="00452261">
              <w:rPr>
                <w:rFonts w:eastAsiaTheme="minorEastAsia" w:cs="Times New Roman"/>
                <w:spacing w:val="6"/>
                <w:u w:val="single"/>
              </w:rPr>
              <w:t xml:space="preserve">                       </w:t>
            </w:r>
            <w:r w:rsidRPr="00452261">
              <w:rPr>
                <w:rFonts w:eastAsiaTheme="minorEastAsia" w:cs="Times New Roman"/>
                <w:spacing w:val="6"/>
              </w:rPr>
              <w:t xml:space="preserve">  </w:t>
            </w:r>
            <w:r w:rsidRPr="00452261">
              <w:rPr>
                <w:rFonts w:eastAsiaTheme="minorEastAsia" w:cs="Times New Roman"/>
              </w:rPr>
              <w:t>□</w:t>
            </w:r>
            <w:r w:rsidRPr="00452261">
              <w:rPr>
                <w:rFonts w:eastAsiaTheme="minorEastAsia" w:cs="Times New Roman"/>
                <w:spacing w:val="6"/>
              </w:rPr>
              <w:t>不適用</w:t>
            </w:r>
          </w:p>
        </w:tc>
      </w:tr>
      <w:tr w:rsidR="00167FD9" w:rsidRPr="00452261" w14:paraId="3A87BBC2"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0DA4D27E" w14:textId="77777777" w:rsidR="00167FD9" w:rsidRPr="00452261" w:rsidRDefault="00167FD9">
            <w:pPr>
              <w:widowControl w:val="0"/>
              <w:numPr>
                <w:ilvl w:val="0"/>
                <w:numId w:val="4"/>
              </w:numPr>
              <w:tabs>
                <w:tab w:val="left" w:pos="318"/>
              </w:tabs>
              <w:rPr>
                <w:rFonts w:eastAsiaTheme="minorEastAsia" w:cs="Times New Roman"/>
                <w:spacing w:val="6"/>
              </w:rPr>
            </w:pPr>
            <w:r w:rsidRPr="00452261">
              <w:rPr>
                <w:rFonts w:eastAsiaTheme="minorEastAsia" w:cs="Times New Roman"/>
                <w:spacing w:val="6"/>
              </w:rPr>
              <w:t>參與本試驗</w:t>
            </w:r>
            <w:r w:rsidRPr="00452261">
              <w:rPr>
                <w:rFonts w:eastAsiaTheme="minorEastAsia" w:cs="Times New Roman"/>
                <w:spacing w:val="6"/>
              </w:rPr>
              <w:t>/</w:t>
            </w:r>
            <w:r w:rsidRPr="00452261">
              <w:rPr>
                <w:rFonts w:eastAsiaTheme="minorEastAsia" w:cs="Times New Roman"/>
                <w:spacing w:val="6"/>
              </w:rPr>
              <w:t>研究是否抽血？</w:t>
            </w:r>
            <w:r w:rsidR="004F0919" w:rsidRPr="00452261">
              <w:rPr>
                <w:rFonts w:eastAsiaTheme="minorEastAsia" w:cs="Times New Roman"/>
                <w:spacing w:val="6"/>
              </w:rPr>
              <w:t>□</w:t>
            </w:r>
            <w:r w:rsidR="004F0919" w:rsidRPr="00452261">
              <w:rPr>
                <w:rFonts w:eastAsiaTheme="minorEastAsia" w:cs="Times New Roman"/>
                <w:spacing w:val="6"/>
              </w:rPr>
              <w:t>否</w:t>
            </w:r>
            <w:r w:rsidR="004F0919" w:rsidRPr="00452261">
              <w:rPr>
                <w:rFonts w:eastAsiaTheme="minorEastAsia" w:cs="Times New Roman"/>
                <w:spacing w:val="6"/>
              </w:rPr>
              <w:t xml:space="preserve">   </w:t>
            </w:r>
            <w:r w:rsidRPr="00452261">
              <w:rPr>
                <w:rFonts w:eastAsiaTheme="minorEastAsia" w:cs="Times New Roman"/>
              </w:rPr>
              <w:t>□</w:t>
            </w:r>
            <w:r w:rsidRPr="00452261">
              <w:rPr>
                <w:rFonts w:eastAsiaTheme="minorEastAsia" w:cs="Times New Roman"/>
                <w:spacing w:val="6"/>
              </w:rPr>
              <w:t>是</w:t>
            </w:r>
            <w:r w:rsidRPr="00452261">
              <w:rPr>
                <w:rFonts w:eastAsiaTheme="minorEastAsia" w:cs="Times New Roman"/>
                <w:spacing w:val="6"/>
              </w:rPr>
              <w:t xml:space="preserve"> (</w:t>
            </w:r>
            <w:r w:rsidRPr="00452261">
              <w:rPr>
                <w:rFonts w:eastAsiaTheme="minorEastAsia" w:cs="Times New Roman"/>
                <w:spacing w:val="6"/>
              </w:rPr>
              <w:t>請填寫下列項目</w:t>
            </w:r>
            <w:r w:rsidRPr="00452261">
              <w:rPr>
                <w:rFonts w:eastAsiaTheme="minorEastAsia" w:cs="Times New Roman"/>
                <w:spacing w:val="6"/>
              </w:rPr>
              <w:t xml:space="preserve">)  </w:t>
            </w:r>
          </w:p>
          <w:p w14:paraId="072BE89E" w14:textId="77777777" w:rsidR="00167FD9" w:rsidRPr="00452261" w:rsidRDefault="00167FD9" w:rsidP="00F41837">
            <w:pPr>
              <w:widowControl w:val="0"/>
              <w:ind w:left="-40" w:firstLine="358"/>
              <w:rPr>
                <w:rFonts w:eastAsiaTheme="minorEastAsia" w:cs="Times New Roman"/>
              </w:rPr>
            </w:pPr>
            <w:r w:rsidRPr="00452261">
              <w:rPr>
                <w:rFonts w:eastAsiaTheme="minorEastAsia" w:cs="Times New Roman"/>
                <w:spacing w:val="6"/>
              </w:rPr>
              <w:t>每次抽血量：</w:t>
            </w:r>
            <w:r w:rsidRPr="00452261">
              <w:rPr>
                <w:rFonts w:eastAsiaTheme="minorEastAsia" w:cs="Times New Roman"/>
                <w:spacing w:val="6"/>
                <w:u w:val="single"/>
              </w:rPr>
              <w:t xml:space="preserve">   </w:t>
            </w:r>
            <w:r w:rsidRPr="00452261">
              <w:rPr>
                <w:rFonts w:eastAsiaTheme="minorEastAsia" w:cs="Times New Roman"/>
                <w:spacing w:val="6"/>
                <w:u w:val="single"/>
              </w:rPr>
              <w:t>毫升</w:t>
            </w:r>
            <w:r w:rsidRPr="00452261">
              <w:rPr>
                <w:rFonts w:eastAsiaTheme="minorEastAsia" w:cs="Times New Roman"/>
                <w:spacing w:val="6"/>
              </w:rPr>
              <w:t>/</w:t>
            </w:r>
            <w:r w:rsidRPr="00452261">
              <w:rPr>
                <w:rFonts w:eastAsiaTheme="minorEastAsia" w:cs="Times New Roman"/>
                <w:spacing w:val="6"/>
              </w:rPr>
              <w:t>次，抽血總次數：</w:t>
            </w:r>
            <w:r w:rsidRPr="00452261">
              <w:rPr>
                <w:rFonts w:eastAsiaTheme="minorEastAsia" w:cs="Times New Roman"/>
                <w:spacing w:val="6"/>
                <w:u w:val="single"/>
              </w:rPr>
              <w:t xml:space="preserve">   </w:t>
            </w:r>
            <w:r w:rsidRPr="00452261">
              <w:rPr>
                <w:rFonts w:eastAsiaTheme="minorEastAsia" w:cs="Times New Roman"/>
                <w:spacing w:val="6"/>
              </w:rPr>
              <w:t>次，總共抽血量：</w:t>
            </w:r>
            <w:r w:rsidRPr="00452261">
              <w:rPr>
                <w:rFonts w:eastAsiaTheme="minorEastAsia" w:cs="Times New Roman"/>
                <w:spacing w:val="6"/>
                <w:u w:val="single"/>
              </w:rPr>
              <w:t xml:space="preserve">  </w:t>
            </w:r>
            <w:r w:rsidRPr="00452261">
              <w:rPr>
                <w:rFonts w:eastAsiaTheme="minorEastAsia" w:cs="Times New Roman"/>
                <w:spacing w:val="6"/>
                <w:u w:val="single"/>
              </w:rPr>
              <w:t>毫升</w:t>
            </w:r>
          </w:p>
        </w:tc>
      </w:tr>
      <w:tr w:rsidR="00167FD9" w:rsidRPr="00452261" w14:paraId="5E75C132"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043ACA76" w14:textId="77777777" w:rsidR="00167FD9" w:rsidRPr="00452261" w:rsidRDefault="00167FD9" w:rsidP="00F41837">
            <w:pPr>
              <w:widowControl w:val="0"/>
              <w:numPr>
                <w:ilvl w:val="0"/>
                <w:numId w:val="4"/>
              </w:numPr>
              <w:tabs>
                <w:tab w:val="left" w:pos="318"/>
              </w:tabs>
              <w:rPr>
                <w:rFonts w:eastAsiaTheme="minorEastAsia" w:cs="Times New Roman"/>
              </w:rPr>
            </w:pPr>
            <w:r w:rsidRPr="00452261">
              <w:rPr>
                <w:rFonts w:eastAsiaTheme="minorEastAsia" w:cs="Times New Roman"/>
                <w:spacing w:val="6"/>
              </w:rPr>
              <w:t>請說明如何保護受試者隱私？</w:t>
            </w:r>
            <w:r w:rsidRPr="00452261">
              <w:rPr>
                <w:rFonts w:eastAsiaTheme="minorEastAsia" w:cs="Times New Roman"/>
                <w:spacing w:val="6"/>
              </w:rPr>
              <w:t>(</w:t>
            </w:r>
            <w:r w:rsidRPr="00452261">
              <w:rPr>
                <w:rFonts w:eastAsiaTheme="minorEastAsia" w:cs="Times New Roman"/>
                <w:spacing w:val="6"/>
              </w:rPr>
              <w:t>或請標示說明於計畫書中之頁數</w:t>
            </w:r>
            <w:r w:rsidRPr="00452261">
              <w:rPr>
                <w:rFonts w:eastAsiaTheme="minorEastAsia" w:cs="Times New Roman"/>
                <w:spacing w:val="6"/>
              </w:rPr>
              <w:t>)</w:t>
            </w:r>
          </w:p>
        </w:tc>
      </w:tr>
      <w:tr w:rsidR="00167FD9" w:rsidRPr="00452261" w14:paraId="19E1A8CE"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66817B12" w14:textId="77777777" w:rsidR="00167FD9" w:rsidRPr="00452261" w:rsidRDefault="00167FD9">
            <w:pPr>
              <w:widowControl w:val="0"/>
              <w:numPr>
                <w:ilvl w:val="0"/>
                <w:numId w:val="4"/>
              </w:numPr>
              <w:tabs>
                <w:tab w:val="left" w:pos="320"/>
              </w:tabs>
              <w:ind w:left="320" w:hanging="360"/>
              <w:rPr>
                <w:rFonts w:eastAsiaTheme="minorEastAsia" w:cs="Times New Roman"/>
              </w:rPr>
            </w:pPr>
            <w:r w:rsidRPr="00452261">
              <w:rPr>
                <w:rFonts w:eastAsiaTheme="minorEastAsia" w:cs="Times New Roman"/>
                <w:spacing w:val="6"/>
              </w:rPr>
              <w:t>可能接觸受試者個人資料</w:t>
            </w:r>
            <w:r w:rsidRPr="00452261">
              <w:rPr>
                <w:rFonts w:eastAsiaTheme="minorEastAsia" w:cs="Times New Roman"/>
                <w:spacing w:val="6"/>
              </w:rPr>
              <w:t>(</w:t>
            </w:r>
            <w:r w:rsidRPr="00452261">
              <w:rPr>
                <w:rFonts w:eastAsiaTheme="minorEastAsia" w:cs="Times New Roman"/>
                <w:spacing w:val="6"/>
              </w:rPr>
              <w:t>包括其醫療記錄及檢體</w:t>
            </w:r>
            <w:r w:rsidRPr="00452261">
              <w:rPr>
                <w:rFonts w:eastAsiaTheme="minorEastAsia" w:cs="Times New Roman"/>
                <w:spacing w:val="6"/>
              </w:rPr>
              <w:t>)</w:t>
            </w:r>
            <w:r w:rsidRPr="00452261">
              <w:rPr>
                <w:rFonts w:eastAsiaTheme="minorEastAsia" w:cs="Times New Roman"/>
                <w:spacing w:val="6"/>
              </w:rPr>
              <w:t>之人員？</w:t>
            </w:r>
          </w:p>
          <w:p w14:paraId="105B4E90" w14:textId="77777777" w:rsidR="00167FD9" w:rsidRPr="00452261" w:rsidRDefault="00167FD9" w:rsidP="00F41837">
            <w:pPr>
              <w:widowControl w:val="0"/>
              <w:ind w:left="480"/>
              <w:rPr>
                <w:rFonts w:eastAsiaTheme="minorEastAsia" w:cs="Times New Roman"/>
              </w:rPr>
            </w:pPr>
            <w:r w:rsidRPr="00452261">
              <w:rPr>
                <w:rFonts w:eastAsiaTheme="minorEastAsia" w:cs="Times New Roman"/>
              </w:rPr>
              <w:t>包括：</w:t>
            </w:r>
            <w:r w:rsidRPr="00452261">
              <w:rPr>
                <w:rFonts w:eastAsiaTheme="minorEastAsia" w:cs="Times New Roman"/>
                <w:u w:val="single"/>
              </w:rPr>
              <w:t xml:space="preserve">                                           </w:t>
            </w:r>
          </w:p>
        </w:tc>
      </w:tr>
      <w:tr w:rsidR="00167FD9" w:rsidRPr="00452261" w14:paraId="6ABFAFB1"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0115AD0C" w14:textId="77777777" w:rsidR="00167FD9" w:rsidRPr="00452261" w:rsidRDefault="00167FD9" w:rsidP="007A6770">
            <w:pPr>
              <w:widowControl w:val="0"/>
              <w:numPr>
                <w:ilvl w:val="0"/>
                <w:numId w:val="4"/>
              </w:numPr>
              <w:tabs>
                <w:tab w:val="left" w:pos="320"/>
              </w:tabs>
              <w:rPr>
                <w:rFonts w:eastAsiaTheme="minorEastAsia" w:cs="Times New Roman"/>
                <w:spacing w:val="6"/>
              </w:rPr>
            </w:pPr>
            <w:r w:rsidRPr="00452261">
              <w:rPr>
                <w:rFonts w:eastAsiaTheme="minorEastAsia" w:cs="Times New Roman"/>
                <w:spacing w:val="6"/>
              </w:rPr>
              <w:t>受試者資料保密方式：</w:t>
            </w:r>
            <w:r w:rsidRPr="00452261">
              <w:rPr>
                <w:rFonts w:eastAsiaTheme="minorEastAsia" w:cs="Times New Roman"/>
                <w:spacing w:val="6"/>
              </w:rPr>
              <w:t xml:space="preserve"> (</w:t>
            </w:r>
            <w:r w:rsidRPr="00452261">
              <w:rPr>
                <w:rFonts w:eastAsiaTheme="minorEastAsia" w:cs="Times New Roman"/>
                <w:spacing w:val="6"/>
              </w:rPr>
              <w:t>或請至其他欄位，標示說明於計畫書中之頁數</w:t>
            </w:r>
            <w:r w:rsidRPr="00452261">
              <w:rPr>
                <w:rFonts w:eastAsiaTheme="minorEastAsia" w:cs="Times New Roman"/>
                <w:spacing w:val="6"/>
              </w:rPr>
              <w:t>)</w:t>
            </w:r>
          </w:p>
          <w:p w14:paraId="379C6067"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受試者身分編碼</w:t>
            </w:r>
            <w:r w:rsidRPr="00452261">
              <w:rPr>
                <w:rFonts w:eastAsiaTheme="minorEastAsia" w:cs="Times New Roman"/>
              </w:rPr>
              <w:t xml:space="preserve"> </w:t>
            </w:r>
          </w:p>
          <w:p w14:paraId="052B2E5B"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英文縮寫名識別</w:t>
            </w:r>
          </w:p>
          <w:p w14:paraId="649E1D51"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將研究資料編碼</w:t>
            </w:r>
          </w:p>
          <w:p w14:paraId="20D79879"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所有資料上鎖</w:t>
            </w:r>
            <w:r w:rsidRPr="00452261">
              <w:rPr>
                <w:rFonts w:eastAsiaTheme="minorEastAsia" w:cs="Times New Roman"/>
              </w:rPr>
              <w:t>/</w:t>
            </w:r>
            <w:r w:rsidRPr="00452261">
              <w:rPr>
                <w:rFonts w:eastAsiaTheme="minorEastAsia" w:cs="Times New Roman"/>
              </w:rPr>
              <w:t>加密</w:t>
            </w:r>
          </w:p>
          <w:p w14:paraId="0A0130F4" w14:textId="77777777" w:rsidR="00167FD9" w:rsidRPr="00452261" w:rsidRDefault="00167FD9" w:rsidP="00B029D1">
            <w:pPr>
              <w:widowControl w:val="0"/>
              <w:numPr>
                <w:ilvl w:val="0"/>
                <w:numId w:val="28"/>
              </w:numPr>
              <w:rPr>
                <w:rFonts w:eastAsiaTheme="minorEastAsia" w:cs="Times New Roman"/>
                <w:spacing w:val="6"/>
              </w:rPr>
            </w:pPr>
            <w:r w:rsidRPr="00452261">
              <w:rPr>
                <w:rFonts w:eastAsiaTheme="minorEastAsia" w:cs="Times New Roman"/>
              </w:rPr>
              <w:t>其他：</w:t>
            </w:r>
            <w:r w:rsidRPr="00452261">
              <w:rPr>
                <w:rFonts w:eastAsiaTheme="minorEastAsia" w:cs="Times New Roman"/>
              </w:rPr>
              <w:t xml:space="preserve"> </w:t>
            </w:r>
            <w:r w:rsidRPr="00452261">
              <w:rPr>
                <w:rFonts w:eastAsiaTheme="minorEastAsia" w:cs="Times New Roman"/>
                <w:u w:val="single"/>
              </w:rPr>
              <w:t xml:space="preserve">                               </w:t>
            </w:r>
          </w:p>
        </w:tc>
      </w:tr>
      <w:tr w:rsidR="00167FD9" w:rsidRPr="00452261" w14:paraId="53EE514C"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56C41C33" w14:textId="77777777" w:rsidR="00167FD9" w:rsidRPr="00452261" w:rsidRDefault="00167FD9">
            <w:pPr>
              <w:widowControl w:val="0"/>
              <w:numPr>
                <w:ilvl w:val="0"/>
                <w:numId w:val="4"/>
              </w:numPr>
              <w:tabs>
                <w:tab w:val="left" w:pos="320"/>
              </w:tabs>
              <w:ind w:left="320" w:hanging="360"/>
              <w:rPr>
                <w:rFonts w:eastAsiaTheme="minorEastAsia" w:cs="Times New Roman"/>
              </w:rPr>
            </w:pPr>
            <w:r w:rsidRPr="00452261">
              <w:rPr>
                <w:rFonts w:eastAsiaTheme="minorEastAsia" w:cs="Times New Roman"/>
                <w:spacing w:val="6"/>
              </w:rPr>
              <w:t>未去連結之研究材料是否提供國外特定研究使用？</w:t>
            </w:r>
          </w:p>
          <w:p w14:paraId="3C7AB6E1"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是，應檢付國外研究執行機構可確保遵行我國相關規定及研究材料使用範圍之擔保書</w:t>
            </w:r>
          </w:p>
          <w:p w14:paraId="4AC6B439" w14:textId="77777777" w:rsidR="00167FD9" w:rsidRPr="00452261" w:rsidRDefault="00167FD9" w:rsidP="00B029D1">
            <w:pPr>
              <w:widowControl w:val="0"/>
              <w:numPr>
                <w:ilvl w:val="0"/>
                <w:numId w:val="28"/>
              </w:numPr>
              <w:rPr>
                <w:rFonts w:eastAsiaTheme="minorEastAsia" w:cs="Times New Roman"/>
                <w:spacing w:val="6"/>
                <w:sz w:val="22"/>
              </w:rPr>
            </w:pPr>
            <w:r w:rsidRPr="00452261">
              <w:rPr>
                <w:rFonts w:eastAsiaTheme="minorEastAsia" w:cs="Times New Roman"/>
              </w:rPr>
              <w:t>否</w:t>
            </w:r>
          </w:p>
          <w:p w14:paraId="43FCCA6B" w14:textId="77777777" w:rsidR="00167FD9" w:rsidRPr="00452261" w:rsidRDefault="00167FD9" w:rsidP="00F41837">
            <w:pPr>
              <w:widowControl w:val="0"/>
              <w:ind w:left="439"/>
              <w:rPr>
                <w:rFonts w:eastAsiaTheme="minorEastAsia" w:cs="Times New Roman"/>
              </w:rPr>
            </w:pPr>
            <w:r w:rsidRPr="00452261">
              <w:rPr>
                <w:rFonts w:eastAsiaTheme="minorEastAsia" w:cs="Times New Roman"/>
                <w:spacing w:val="6"/>
                <w:sz w:val="22"/>
              </w:rPr>
              <w:t>(</w:t>
            </w:r>
            <w:r w:rsidRPr="00452261">
              <w:rPr>
                <w:rFonts w:eastAsiaTheme="minorEastAsia" w:cs="Times New Roman"/>
                <w:spacing w:val="6"/>
                <w:sz w:val="22"/>
              </w:rPr>
              <w:t>註：研究材料係指研究對象之人體檢體、自然人資料及其他有關之資料、資訊</w:t>
            </w:r>
            <w:r w:rsidRPr="00452261">
              <w:rPr>
                <w:rFonts w:eastAsiaTheme="minorEastAsia" w:cs="Times New Roman"/>
                <w:spacing w:val="6"/>
                <w:sz w:val="22"/>
              </w:rPr>
              <w:t>)</w:t>
            </w:r>
          </w:p>
        </w:tc>
      </w:tr>
      <w:tr w:rsidR="00167FD9" w:rsidRPr="00452261" w14:paraId="0CC72AFA"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78B1B60F" w14:textId="77777777" w:rsidR="00167FD9" w:rsidRPr="00452261" w:rsidRDefault="00167FD9">
            <w:pPr>
              <w:widowControl w:val="0"/>
              <w:numPr>
                <w:ilvl w:val="0"/>
                <w:numId w:val="4"/>
              </w:numPr>
              <w:tabs>
                <w:tab w:val="left" w:pos="320"/>
              </w:tabs>
              <w:ind w:left="320" w:hanging="360"/>
              <w:rPr>
                <w:rFonts w:eastAsiaTheme="minorEastAsia" w:cs="Times New Roman"/>
              </w:rPr>
            </w:pPr>
            <w:r w:rsidRPr="00452261">
              <w:rPr>
                <w:rFonts w:eastAsiaTheme="minorEastAsia" w:cs="Times New Roman"/>
                <w:spacing w:val="6"/>
              </w:rPr>
              <w:t>受試</w:t>
            </w:r>
            <w:r w:rsidRPr="00452261">
              <w:rPr>
                <w:rFonts w:eastAsiaTheme="minorEastAsia" w:cs="Times New Roman"/>
                <w:spacing w:val="6"/>
                <w:kern w:val="1"/>
                <w:lang w:bidi="ar-SA"/>
              </w:rPr>
              <w:t>者同意書取得之相關程序：</w:t>
            </w:r>
            <w:r w:rsidRPr="00452261">
              <w:rPr>
                <w:rFonts w:eastAsiaTheme="minorEastAsia" w:cs="Times New Roman"/>
              </w:rPr>
              <w:t xml:space="preserve"> </w:t>
            </w:r>
          </w:p>
          <w:p w14:paraId="54A25B67" w14:textId="77777777" w:rsidR="00167FD9" w:rsidRPr="00452261" w:rsidRDefault="00167FD9" w:rsidP="00874C58">
            <w:pPr>
              <w:widowControl w:val="0"/>
              <w:tabs>
                <w:tab w:val="left" w:pos="320"/>
              </w:tabs>
              <w:ind w:left="-40"/>
              <w:rPr>
                <w:rFonts w:eastAsiaTheme="minorEastAsia" w:cs="Times New Roman"/>
              </w:rPr>
            </w:pPr>
            <w:r w:rsidRPr="00452261">
              <w:rPr>
                <w:rFonts w:eastAsiaTheme="minorEastAsia" w:cs="Times New Roman"/>
              </w:rPr>
              <w:t>若勾不需簽署同意書選項請檢附改變或免除知情同意檢核表</w:t>
            </w:r>
          </w:p>
          <w:p w14:paraId="7399654B" w14:textId="77777777" w:rsidR="004F0919" w:rsidRPr="00452261" w:rsidRDefault="004F0919" w:rsidP="003A62BD">
            <w:pPr>
              <w:suppressAutoHyphens w:val="0"/>
              <w:spacing w:beforeLines="20" w:before="72"/>
              <w:rPr>
                <w:rFonts w:eastAsiaTheme="minorEastAsia" w:cs="Times New Roman"/>
                <w:bCs/>
                <w:color w:val="000000"/>
                <w:kern w:val="2"/>
                <w:lang w:bidi="ar-SA"/>
              </w:rPr>
            </w:pPr>
            <w:r w:rsidRPr="00452261">
              <w:rPr>
                <w:rFonts w:eastAsiaTheme="minorEastAsia" w:cs="Times New Roman"/>
                <w:bCs/>
                <w:color w:val="000000"/>
                <w:kern w:val="2"/>
                <w:lang w:bidi="ar-SA"/>
              </w:rPr>
              <w:t xml:space="preserve">□ </w:t>
            </w:r>
            <w:r w:rsidRPr="00452261">
              <w:rPr>
                <w:rFonts w:eastAsiaTheme="minorEastAsia" w:cs="Times New Roman"/>
                <w:bCs/>
                <w:color w:val="000000"/>
                <w:kern w:val="2"/>
                <w:lang w:bidi="ar-SA"/>
              </w:rPr>
              <w:t>免除同意</w:t>
            </w:r>
          </w:p>
          <w:p w14:paraId="5ECFD725" w14:textId="77777777" w:rsidR="004F0919" w:rsidRPr="00452261" w:rsidRDefault="004F0919" w:rsidP="003A62BD">
            <w:pPr>
              <w:suppressAutoHyphens w:val="0"/>
              <w:spacing w:beforeLines="20" w:before="72"/>
              <w:rPr>
                <w:rFonts w:eastAsiaTheme="minorEastAsia" w:cs="Times New Roman"/>
                <w:bCs/>
                <w:color w:val="000000"/>
                <w:kern w:val="2"/>
                <w:lang w:bidi="ar-SA"/>
              </w:rPr>
            </w:pPr>
            <w:r w:rsidRPr="00452261">
              <w:rPr>
                <w:rFonts w:eastAsiaTheme="minorEastAsia" w:cs="Times New Roman"/>
                <w:bCs/>
                <w:color w:val="000000"/>
                <w:kern w:val="2"/>
                <w:lang w:bidi="ar-SA"/>
              </w:rPr>
              <w:t xml:space="preserve">□ </w:t>
            </w:r>
            <w:r w:rsidRPr="00452261">
              <w:rPr>
                <w:rFonts w:eastAsiaTheme="minorEastAsia" w:cs="Times New Roman"/>
                <w:bCs/>
                <w:color w:val="000000"/>
                <w:kern w:val="2"/>
                <w:lang w:bidi="ar-SA"/>
              </w:rPr>
              <w:t>改變知情同意</w:t>
            </w:r>
            <w:r w:rsidRPr="00452261">
              <w:rPr>
                <w:rFonts w:eastAsiaTheme="minorEastAsia" w:cs="Times New Roman"/>
                <w:bCs/>
                <w:color w:val="000000"/>
                <w:kern w:val="2"/>
                <w:lang w:bidi="ar-SA"/>
              </w:rPr>
              <w:t>(</w:t>
            </w:r>
            <w:r w:rsidRPr="00452261">
              <w:rPr>
                <w:rFonts w:eastAsiaTheme="minorEastAsia" w:cs="Times New Roman"/>
                <w:bCs/>
                <w:color w:val="000000"/>
                <w:kern w:val="2"/>
                <w:lang w:bidi="ar-SA"/>
              </w:rPr>
              <w:t>免除書面同意但仍須說明</w:t>
            </w:r>
            <w:r w:rsidRPr="00452261">
              <w:rPr>
                <w:rFonts w:eastAsiaTheme="minorEastAsia" w:cs="Times New Roman"/>
                <w:bCs/>
                <w:color w:val="000000"/>
                <w:kern w:val="2"/>
                <w:lang w:bidi="ar-SA"/>
              </w:rPr>
              <w:t>)</w:t>
            </w:r>
          </w:p>
          <w:p w14:paraId="667D8BAB" w14:textId="77777777" w:rsidR="00167FD9" w:rsidRPr="00452261" w:rsidRDefault="00167FD9" w:rsidP="003A62BD">
            <w:pPr>
              <w:suppressAutoHyphens w:val="0"/>
              <w:spacing w:beforeLines="20" w:before="72"/>
              <w:rPr>
                <w:rFonts w:eastAsiaTheme="minorEastAsia" w:cs="Times New Roman"/>
                <w:bCs/>
                <w:color w:val="000000"/>
                <w:kern w:val="2"/>
                <w:lang w:bidi="ar-SA"/>
              </w:rPr>
            </w:pPr>
            <w:r w:rsidRPr="00452261">
              <w:rPr>
                <w:rFonts w:eastAsiaTheme="minorEastAsia" w:cs="Times New Roman"/>
                <w:bCs/>
                <w:color w:val="000000"/>
                <w:kern w:val="2"/>
                <w:lang w:bidi="ar-SA"/>
              </w:rPr>
              <w:t xml:space="preserve">□ </w:t>
            </w:r>
            <w:r w:rsidRPr="00452261">
              <w:rPr>
                <w:rFonts w:eastAsiaTheme="minorEastAsia" w:cs="Times New Roman"/>
                <w:bCs/>
                <w:color w:val="000000"/>
                <w:kern w:val="2"/>
                <w:lang w:bidi="ar-SA"/>
              </w:rPr>
              <w:t>需簽署同意書</w:t>
            </w:r>
            <w:r w:rsidRPr="00452261">
              <w:rPr>
                <w:rFonts w:eastAsiaTheme="minorEastAsia" w:cs="Times New Roman"/>
                <w:bCs/>
                <w:color w:val="000000"/>
                <w:kern w:val="2"/>
                <w:lang w:bidi="ar-SA"/>
              </w:rPr>
              <w:t xml:space="preserve">        </w:t>
            </w:r>
          </w:p>
          <w:p w14:paraId="7964082B" w14:textId="77777777" w:rsidR="004F0919" w:rsidRPr="00452261" w:rsidRDefault="004F0919" w:rsidP="004F0919">
            <w:pPr>
              <w:rPr>
                <w:rFonts w:eastAsiaTheme="minorEastAsia" w:cs="Times New Roman"/>
              </w:rPr>
            </w:pPr>
            <w:r w:rsidRPr="00452261">
              <w:rPr>
                <w:rFonts w:eastAsiaTheme="minorEastAsia" w:cs="Times New Roman"/>
              </w:rPr>
              <w:t>勾選【需簽署同意書】或【改變知情同意】</w:t>
            </w:r>
            <w:r w:rsidRPr="00452261">
              <w:rPr>
                <w:rFonts w:eastAsiaTheme="minorEastAsia" w:cs="Times New Roman"/>
              </w:rPr>
              <w:t>,</w:t>
            </w:r>
            <w:r w:rsidRPr="00452261">
              <w:rPr>
                <w:rFonts w:eastAsiaTheme="minorEastAsia" w:cs="Times New Roman"/>
              </w:rPr>
              <w:t>請填寫下列資料：</w:t>
            </w:r>
          </w:p>
          <w:p w14:paraId="0D9A4CCA" w14:textId="77777777" w:rsidR="00167FD9" w:rsidRPr="00452261" w:rsidRDefault="00167FD9" w:rsidP="004F0919">
            <w:pPr>
              <w:numPr>
                <w:ilvl w:val="0"/>
                <w:numId w:val="11"/>
              </w:numPr>
              <w:tabs>
                <w:tab w:val="left" w:pos="658"/>
              </w:tabs>
              <w:spacing w:line="380" w:lineRule="exact"/>
              <w:ind w:left="498" w:right="60" w:hanging="540"/>
              <w:jc w:val="both"/>
              <w:rPr>
                <w:rFonts w:eastAsiaTheme="minorEastAsia" w:cs="Times New Roman"/>
                <w:spacing w:val="6"/>
              </w:rPr>
            </w:pPr>
            <w:r w:rsidRPr="00452261">
              <w:rPr>
                <w:rFonts w:eastAsiaTheme="minorEastAsia" w:cs="Times New Roman"/>
                <w:spacing w:val="6"/>
              </w:rPr>
              <w:lastRenderedPageBreak/>
              <w:t>由誰向受試者或其法定代理人解釋研究內容並取得同意？</w:t>
            </w:r>
          </w:p>
          <w:p w14:paraId="73809BE6"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計畫主持人</w:t>
            </w:r>
            <w:r w:rsidRPr="00452261">
              <w:rPr>
                <w:rFonts w:eastAsiaTheme="minorEastAsia" w:cs="Times New Roman"/>
              </w:rPr>
              <w:t>(</w:t>
            </w:r>
            <w:r w:rsidRPr="00452261">
              <w:rPr>
                <w:rFonts w:eastAsiaTheme="minorEastAsia" w:cs="Times New Roman"/>
              </w:rPr>
              <w:t>含共</w:t>
            </w:r>
            <w:r w:rsidRPr="00452261">
              <w:rPr>
                <w:rFonts w:eastAsiaTheme="minorEastAsia" w:cs="Times New Roman"/>
              </w:rPr>
              <w:t>/</w:t>
            </w:r>
            <w:r w:rsidRPr="00452261">
              <w:rPr>
                <w:rFonts w:eastAsiaTheme="minorEastAsia" w:cs="Times New Roman"/>
              </w:rPr>
              <w:t>協同主持人</w:t>
            </w:r>
            <w:r w:rsidRPr="00452261">
              <w:rPr>
                <w:rFonts w:eastAsiaTheme="minorEastAsia" w:cs="Times New Roman"/>
              </w:rPr>
              <w:t>)</w:t>
            </w:r>
          </w:p>
          <w:p w14:paraId="27E9C170"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計畫研究人員</w:t>
            </w:r>
          </w:p>
          <w:p w14:paraId="4DAEBB54" w14:textId="77777777" w:rsidR="00167FD9" w:rsidRPr="00452261" w:rsidRDefault="00167FD9" w:rsidP="00DA10E2">
            <w:pPr>
              <w:numPr>
                <w:ilvl w:val="0"/>
                <w:numId w:val="11"/>
              </w:numPr>
              <w:tabs>
                <w:tab w:val="left" w:pos="658"/>
              </w:tabs>
              <w:spacing w:line="380" w:lineRule="exact"/>
              <w:ind w:left="498" w:right="60" w:hanging="540"/>
              <w:jc w:val="both"/>
              <w:rPr>
                <w:rFonts w:eastAsiaTheme="minorEastAsia" w:cs="Times New Roman"/>
                <w:spacing w:val="6"/>
              </w:rPr>
            </w:pPr>
            <w:r w:rsidRPr="00452261">
              <w:rPr>
                <w:rFonts w:eastAsiaTheme="minorEastAsia" w:cs="Times New Roman"/>
                <w:spacing w:val="6"/>
              </w:rPr>
              <w:t>取得</w:t>
            </w:r>
            <w:r w:rsidRPr="00452261">
              <w:rPr>
                <w:rFonts w:eastAsiaTheme="minorEastAsia" w:cs="Times New Roman"/>
              </w:rPr>
              <w:t>同意書人員使用之語言：</w:t>
            </w:r>
          </w:p>
          <w:p w14:paraId="435576F5" w14:textId="77777777" w:rsidR="00167FD9" w:rsidRPr="00452261" w:rsidRDefault="00167FD9" w:rsidP="0002331A">
            <w:pPr>
              <w:widowControl w:val="0"/>
              <w:rPr>
                <w:rFonts w:eastAsiaTheme="minorEastAsia" w:cs="Times New Roman"/>
                <w:spacing w:val="6"/>
              </w:rPr>
            </w:pPr>
            <w:r w:rsidRPr="00452261">
              <w:rPr>
                <w:rFonts w:eastAsiaTheme="minorEastAsia" w:cs="Times New Roman"/>
                <w:bCs/>
                <w:color w:val="000000"/>
                <w:kern w:val="2"/>
                <w:lang w:bidi="ar-SA"/>
              </w:rPr>
              <w:t xml:space="preserve">      □</w:t>
            </w:r>
            <w:r w:rsidRPr="00452261">
              <w:rPr>
                <w:rFonts w:eastAsiaTheme="minorEastAsia" w:cs="Times New Roman"/>
                <w:spacing w:val="6"/>
              </w:rPr>
              <w:t>國語</w:t>
            </w:r>
            <w:r w:rsidRPr="00452261">
              <w:rPr>
                <w:rFonts w:eastAsiaTheme="minorEastAsia" w:cs="Times New Roman"/>
                <w:spacing w:val="6"/>
              </w:rPr>
              <w:t xml:space="preserve"> </w:t>
            </w:r>
            <w:r w:rsidRPr="00452261">
              <w:rPr>
                <w:rFonts w:eastAsiaTheme="minorEastAsia" w:cs="Times New Roman"/>
                <w:bCs/>
                <w:color w:val="000000"/>
                <w:kern w:val="2"/>
                <w:lang w:bidi="ar-SA"/>
              </w:rPr>
              <w:t xml:space="preserve"> □</w:t>
            </w:r>
            <w:r w:rsidRPr="00452261">
              <w:rPr>
                <w:rFonts w:eastAsiaTheme="minorEastAsia" w:cs="Times New Roman"/>
                <w:spacing w:val="6"/>
              </w:rPr>
              <w:t>台語</w:t>
            </w:r>
            <w:r w:rsidRPr="00452261">
              <w:rPr>
                <w:rFonts w:eastAsiaTheme="minorEastAsia" w:cs="Times New Roman"/>
                <w:spacing w:val="6"/>
              </w:rPr>
              <w:t xml:space="preserve"> </w:t>
            </w:r>
            <w:r w:rsidRPr="00452261">
              <w:rPr>
                <w:rFonts w:eastAsiaTheme="minorEastAsia" w:cs="Times New Roman"/>
                <w:bCs/>
                <w:color w:val="000000"/>
                <w:kern w:val="2"/>
                <w:lang w:bidi="ar-SA"/>
              </w:rPr>
              <w:t xml:space="preserve"> □</w:t>
            </w:r>
            <w:r w:rsidRPr="00452261">
              <w:rPr>
                <w:rFonts w:eastAsiaTheme="minorEastAsia" w:cs="Times New Roman"/>
                <w:spacing w:val="6"/>
              </w:rPr>
              <w:t>其他：</w:t>
            </w:r>
            <w:r w:rsidRPr="00452261">
              <w:rPr>
                <w:rFonts w:eastAsiaTheme="minorEastAsia" w:cs="Times New Roman"/>
                <w:spacing w:val="6"/>
                <w:u w:val="single"/>
              </w:rPr>
              <w:t xml:space="preserve">             </w:t>
            </w:r>
          </w:p>
          <w:p w14:paraId="40C16EFE" w14:textId="77777777" w:rsidR="00167FD9" w:rsidRPr="00452261" w:rsidRDefault="00167FD9" w:rsidP="00DA10E2">
            <w:pPr>
              <w:numPr>
                <w:ilvl w:val="0"/>
                <w:numId w:val="11"/>
              </w:numPr>
              <w:spacing w:line="380" w:lineRule="exact"/>
              <w:ind w:left="498" w:right="60" w:hanging="498"/>
              <w:jc w:val="both"/>
              <w:rPr>
                <w:rFonts w:eastAsiaTheme="minorEastAsia" w:cs="Times New Roman"/>
                <w:spacing w:val="6"/>
              </w:rPr>
            </w:pPr>
            <w:r w:rsidRPr="00452261">
              <w:rPr>
                <w:rFonts w:eastAsiaTheme="minorEastAsia" w:cs="Times New Roman"/>
                <w:spacing w:val="6"/>
              </w:rPr>
              <w:t>預期</w:t>
            </w:r>
            <w:r w:rsidRPr="00452261">
              <w:rPr>
                <w:rFonts w:eastAsiaTheme="minorEastAsia" w:cs="Times New Roman"/>
              </w:rPr>
              <w:t>納入之受試者或其法定代理人之可理解的語言</w:t>
            </w:r>
          </w:p>
          <w:p w14:paraId="57CBE5E1" w14:textId="77777777" w:rsidR="00167FD9" w:rsidRPr="00452261" w:rsidRDefault="00167FD9" w:rsidP="0002331A">
            <w:pPr>
              <w:widowControl w:val="0"/>
              <w:rPr>
                <w:rFonts w:eastAsiaTheme="minorEastAsia" w:cs="Times New Roman"/>
                <w:spacing w:val="6"/>
              </w:rPr>
            </w:pPr>
            <w:r w:rsidRPr="00452261">
              <w:rPr>
                <w:rFonts w:eastAsiaTheme="minorEastAsia" w:cs="Times New Roman"/>
                <w:bCs/>
                <w:color w:val="000000"/>
                <w:kern w:val="2"/>
                <w:lang w:bidi="ar-SA"/>
              </w:rPr>
              <w:t xml:space="preserve">      □</w:t>
            </w:r>
            <w:r w:rsidRPr="00452261">
              <w:rPr>
                <w:rFonts w:eastAsiaTheme="minorEastAsia" w:cs="Times New Roman"/>
                <w:spacing w:val="6"/>
              </w:rPr>
              <w:t>國語</w:t>
            </w:r>
            <w:r w:rsidRPr="00452261">
              <w:rPr>
                <w:rFonts w:eastAsiaTheme="minorEastAsia" w:cs="Times New Roman"/>
                <w:spacing w:val="6"/>
              </w:rPr>
              <w:t xml:space="preserve"> </w:t>
            </w:r>
            <w:r w:rsidRPr="00452261">
              <w:rPr>
                <w:rFonts w:eastAsiaTheme="minorEastAsia" w:cs="Times New Roman"/>
                <w:bCs/>
                <w:color w:val="000000"/>
                <w:kern w:val="2"/>
                <w:lang w:bidi="ar-SA"/>
              </w:rPr>
              <w:t xml:space="preserve"> □</w:t>
            </w:r>
            <w:r w:rsidRPr="00452261">
              <w:rPr>
                <w:rFonts w:eastAsiaTheme="minorEastAsia" w:cs="Times New Roman"/>
                <w:spacing w:val="6"/>
              </w:rPr>
              <w:t>台語</w:t>
            </w:r>
            <w:r w:rsidR="00A72915" w:rsidRPr="00452261">
              <w:rPr>
                <w:rFonts w:eastAsiaTheme="minorEastAsia" w:cs="Times New Roman"/>
                <w:bCs/>
                <w:color w:val="FF0000"/>
                <w:kern w:val="2"/>
                <w:lang w:bidi="ar-SA"/>
              </w:rPr>
              <w:t xml:space="preserve">  </w:t>
            </w:r>
            <w:r w:rsidRPr="00452261">
              <w:rPr>
                <w:rFonts w:eastAsiaTheme="minorEastAsia" w:cs="Times New Roman"/>
                <w:bCs/>
                <w:color w:val="000000"/>
                <w:kern w:val="2"/>
                <w:lang w:bidi="ar-SA"/>
              </w:rPr>
              <w:t>□</w:t>
            </w:r>
            <w:r w:rsidRPr="00452261">
              <w:rPr>
                <w:rFonts w:eastAsiaTheme="minorEastAsia" w:cs="Times New Roman"/>
                <w:spacing w:val="6"/>
              </w:rPr>
              <w:t>其他：</w:t>
            </w:r>
            <w:r w:rsidRPr="00452261">
              <w:rPr>
                <w:rFonts w:eastAsiaTheme="minorEastAsia" w:cs="Times New Roman"/>
                <w:spacing w:val="6"/>
                <w:u w:val="single"/>
              </w:rPr>
              <w:t xml:space="preserve">             </w:t>
            </w:r>
          </w:p>
          <w:p w14:paraId="443EE040" w14:textId="77777777" w:rsidR="00167FD9" w:rsidRPr="00452261" w:rsidRDefault="00167FD9" w:rsidP="00DA10E2">
            <w:pPr>
              <w:numPr>
                <w:ilvl w:val="0"/>
                <w:numId w:val="11"/>
              </w:numPr>
              <w:tabs>
                <w:tab w:val="left" w:pos="658"/>
              </w:tabs>
              <w:spacing w:line="380" w:lineRule="exact"/>
              <w:ind w:left="498" w:right="60" w:hanging="498"/>
              <w:jc w:val="both"/>
              <w:rPr>
                <w:rFonts w:eastAsiaTheme="minorEastAsia" w:cs="Times New Roman"/>
                <w:spacing w:val="6"/>
              </w:rPr>
            </w:pPr>
            <w:r w:rsidRPr="00452261">
              <w:rPr>
                <w:rFonts w:eastAsiaTheme="minorEastAsia" w:cs="Times New Roman"/>
                <w:spacing w:val="6"/>
              </w:rPr>
              <w:t>取得同意的時機？</w:t>
            </w:r>
          </w:p>
          <w:p w14:paraId="3B2DC63A"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篩選前</w:t>
            </w:r>
          </w:p>
          <w:p w14:paraId="661A63C7" w14:textId="77777777" w:rsidR="00167FD9" w:rsidRPr="00452261" w:rsidRDefault="00167FD9" w:rsidP="00B029D1">
            <w:pPr>
              <w:widowControl w:val="0"/>
              <w:numPr>
                <w:ilvl w:val="0"/>
                <w:numId w:val="28"/>
              </w:numPr>
              <w:rPr>
                <w:rFonts w:eastAsiaTheme="minorEastAsia" w:cs="Times New Roman"/>
                <w:spacing w:val="6"/>
              </w:rPr>
            </w:pPr>
            <w:r w:rsidRPr="00452261">
              <w:rPr>
                <w:rFonts w:eastAsiaTheme="minorEastAsia" w:cs="Times New Roman"/>
              </w:rPr>
              <w:t>篩</w:t>
            </w:r>
            <w:r w:rsidRPr="00452261">
              <w:rPr>
                <w:rFonts w:eastAsiaTheme="minorEastAsia" w:cs="Times New Roman"/>
                <w:spacing w:val="6"/>
              </w:rPr>
              <w:t>選後，隨機分派前</w:t>
            </w:r>
          </w:p>
          <w:p w14:paraId="1D72B8CA" w14:textId="77777777" w:rsidR="00167FD9" w:rsidRPr="00452261" w:rsidRDefault="00167FD9" w:rsidP="00DA10E2">
            <w:pPr>
              <w:numPr>
                <w:ilvl w:val="0"/>
                <w:numId w:val="11"/>
              </w:numPr>
              <w:tabs>
                <w:tab w:val="left" w:pos="658"/>
              </w:tabs>
              <w:spacing w:line="380" w:lineRule="exact"/>
              <w:ind w:left="640" w:right="60" w:hanging="640"/>
              <w:jc w:val="both"/>
              <w:rPr>
                <w:rFonts w:eastAsiaTheme="minorEastAsia" w:cs="Times New Roman"/>
                <w:spacing w:val="6"/>
                <w:u w:val="single"/>
              </w:rPr>
            </w:pPr>
            <w:r w:rsidRPr="00452261">
              <w:rPr>
                <w:rFonts w:eastAsiaTheme="minorEastAsia" w:cs="Times New Roman"/>
                <w:spacing w:val="6"/>
              </w:rPr>
              <w:t>在什麼地點解釋試驗內容？</w:t>
            </w:r>
            <w:r w:rsidRPr="00452261">
              <w:rPr>
                <w:rFonts w:eastAsiaTheme="minorEastAsia" w:cs="Times New Roman"/>
                <w:spacing w:val="6"/>
                <w:u w:val="single"/>
              </w:rPr>
              <w:t xml:space="preserve">       </w:t>
            </w:r>
            <w:r w:rsidRPr="00452261">
              <w:rPr>
                <w:rFonts w:eastAsiaTheme="minorEastAsia" w:cs="Times New Roman"/>
                <w:spacing w:val="6"/>
              </w:rPr>
              <w:t>；每件約花費多久時間？</w:t>
            </w:r>
            <w:r w:rsidRPr="00452261">
              <w:rPr>
                <w:rFonts w:eastAsiaTheme="minorEastAsia" w:cs="Times New Roman"/>
                <w:spacing w:val="6"/>
                <w:u w:val="single"/>
              </w:rPr>
              <w:t xml:space="preserve">      </w:t>
            </w:r>
          </w:p>
          <w:p w14:paraId="5527DBA6" w14:textId="77777777" w:rsidR="00167FD9" w:rsidRPr="00452261" w:rsidRDefault="00167FD9" w:rsidP="00DA10E2">
            <w:pPr>
              <w:numPr>
                <w:ilvl w:val="0"/>
                <w:numId w:val="11"/>
              </w:numPr>
              <w:tabs>
                <w:tab w:val="left" w:pos="658"/>
              </w:tabs>
              <w:spacing w:line="380" w:lineRule="exact"/>
              <w:ind w:left="860" w:right="60" w:hanging="860"/>
              <w:jc w:val="both"/>
              <w:rPr>
                <w:rFonts w:eastAsiaTheme="minorEastAsia" w:cs="Times New Roman"/>
                <w:spacing w:val="6"/>
              </w:rPr>
            </w:pPr>
            <w:r w:rsidRPr="00452261">
              <w:rPr>
                <w:rFonts w:eastAsiaTheme="minorEastAsia" w:cs="Times New Roman"/>
                <w:spacing w:val="6"/>
              </w:rPr>
              <w:t>除了以此知情同意程序外，如何確保受試者或其法定代理人對試驗內容了解？</w:t>
            </w:r>
          </w:p>
          <w:p w14:paraId="752246F8"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與受試者及其家人共同討論</w:t>
            </w:r>
            <w:r w:rsidRPr="00452261">
              <w:rPr>
                <w:rFonts w:eastAsiaTheme="minorEastAsia" w:cs="Times New Roman"/>
              </w:rPr>
              <w:t xml:space="preserve"> </w:t>
            </w:r>
          </w:p>
          <w:p w14:paraId="3F0985DD"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與受試者及協助說明者共同討論</w:t>
            </w:r>
            <w:r w:rsidRPr="00452261">
              <w:rPr>
                <w:rFonts w:eastAsiaTheme="minorEastAsia" w:cs="Times New Roman"/>
              </w:rPr>
              <w:t xml:space="preserve"> </w:t>
            </w:r>
          </w:p>
          <w:p w14:paraId="6B614D2B"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另安排時間作追蹤</w:t>
            </w:r>
          </w:p>
          <w:p w14:paraId="0EDA5B51" w14:textId="77777777" w:rsidR="00167FD9" w:rsidRPr="00452261" w:rsidRDefault="00167FD9" w:rsidP="00B029D1">
            <w:pPr>
              <w:widowControl w:val="0"/>
              <w:numPr>
                <w:ilvl w:val="0"/>
                <w:numId w:val="28"/>
              </w:numPr>
              <w:rPr>
                <w:rFonts w:eastAsiaTheme="minorEastAsia" w:cs="Times New Roman"/>
                <w:spacing w:val="6"/>
                <w:u w:val="single"/>
              </w:rPr>
            </w:pPr>
            <w:r w:rsidRPr="00452261">
              <w:rPr>
                <w:rFonts w:eastAsiaTheme="minorEastAsia" w:cs="Times New Roman"/>
              </w:rPr>
              <w:t>其他</w:t>
            </w:r>
            <w:r w:rsidRPr="00452261">
              <w:rPr>
                <w:rFonts w:eastAsiaTheme="minorEastAsia" w:cs="Times New Roman"/>
                <w:spacing w:val="6"/>
              </w:rPr>
              <w:t>：</w:t>
            </w:r>
            <w:r w:rsidRPr="00452261">
              <w:rPr>
                <w:rFonts w:eastAsiaTheme="minorEastAsia" w:cs="Times New Roman"/>
                <w:spacing w:val="6"/>
                <w:u w:val="single"/>
              </w:rPr>
              <w:t xml:space="preserve">                                </w:t>
            </w:r>
          </w:p>
          <w:p w14:paraId="69EDED18" w14:textId="77777777" w:rsidR="00DA10E2" w:rsidRPr="00452261" w:rsidRDefault="00167FD9" w:rsidP="00DA10E2">
            <w:pPr>
              <w:numPr>
                <w:ilvl w:val="0"/>
                <w:numId w:val="11"/>
              </w:numPr>
              <w:tabs>
                <w:tab w:val="left" w:pos="658"/>
              </w:tabs>
              <w:spacing w:line="380" w:lineRule="exact"/>
              <w:ind w:left="640" w:right="60" w:hanging="640"/>
              <w:jc w:val="both"/>
              <w:rPr>
                <w:rFonts w:eastAsiaTheme="minorEastAsia" w:cs="Times New Roman"/>
              </w:rPr>
            </w:pPr>
            <w:r w:rsidRPr="00452261">
              <w:rPr>
                <w:rFonts w:eastAsiaTheme="minorEastAsia" w:cs="Times New Roman"/>
                <w:spacing w:val="6"/>
              </w:rPr>
              <w:t>是否會收納非說本國語言之受試者？</w:t>
            </w:r>
            <w:r w:rsidR="00DA10E2" w:rsidRPr="00452261">
              <w:rPr>
                <w:rFonts w:eastAsiaTheme="minorEastAsia" w:cs="Times New Roman"/>
                <w:bCs/>
                <w:color w:val="000000"/>
                <w:kern w:val="2"/>
                <w:lang w:bidi="ar-SA"/>
              </w:rPr>
              <w:t>□</w:t>
            </w:r>
            <w:r w:rsidR="00DA10E2" w:rsidRPr="00452261">
              <w:rPr>
                <w:rFonts w:eastAsiaTheme="minorEastAsia" w:cs="Times New Roman"/>
                <w:spacing w:val="6"/>
              </w:rPr>
              <w:t>否</w:t>
            </w:r>
            <w:r w:rsidR="00DA10E2" w:rsidRPr="00452261">
              <w:rPr>
                <w:rFonts w:eastAsiaTheme="minorEastAsia" w:cs="Times New Roman"/>
                <w:spacing w:val="6"/>
              </w:rPr>
              <w:t xml:space="preserve">   </w:t>
            </w:r>
            <w:r w:rsidR="00DA10E2" w:rsidRPr="00452261">
              <w:rPr>
                <w:rFonts w:eastAsiaTheme="minorEastAsia" w:cs="Times New Roman"/>
                <w:bCs/>
                <w:color w:val="000000"/>
                <w:kern w:val="2"/>
                <w:lang w:bidi="ar-SA"/>
              </w:rPr>
              <w:t xml:space="preserve">□ </w:t>
            </w:r>
            <w:r w:rsidRPr="00452261">
              <w:rPr>
                <w:rFonts w:eastAsiaTheme="minorEastAsia" w:cs="Times New Roman"/>
                <w:spacing w:val="6"/>
              </w:rPr>
              <w:t>是</w:t>
            </w:r>
            <w:r w:rsidRPr="00452261">
              <w:rPr>
                <w:rFonts w:eastAsiaTheme="minorEastAsia" w:cs="Times New Roman"/>
                <w:spacing w:val="6"/>
              </w:rPr>
              <w:t>(</w:t>
            </w:r>
            <w:r w:rsidRPr="00452261">
              <w:rPr>
                <w:rFonts w:eastAsiaTheme="minorEastAsia" w:cs="Times New Roman"/>
                <w:spacing w:val="6"/>
              </w:rPr>
              <w:t>何種語言</w:t>
            </w:r>
            <w:r w:rsidRPr="00452261">
              <w:rPr>
                <w:rFonts w:eastAsiaTheme="minorEastAsia" w:cs="Times New Roman"/>
                <w:spacing w:val="6"/>
              </w:rPr>
              <w:t>)</w:t>
            </w:r>
            <w:r w:rsidRPr="00452261">
              <w:rPr>
                <w:rFonts w:eastAsiaTheme="minorEastAsia" w:cs="Times New Roman"/>
                <w:spacing w:val="6"/>
              </w:rPr>
              <w:t>，您將採取什麼方式以確保受試者了解知情同意程序</w:t>
            </w:r>
            <w:r w:rsidRPr="00452261">
              <w:rPr>
                <w:rFonts w:eastAsiaTheme="minorEastAsia" w:cs="Times New Roman"/>
                <w:spacing w:val="6"/>
                <w:u w:val="single"/>
              </w:rPr>
              <w:t xml:space="preserve">                   </w:t>
            </w:r>
          </w:p>
          <w:p w14:paraId="67AD942C" w14:textId="77777777" w:rsidR="00DA10E2" w:rsidRPr="00452261" w:rsidRDefault="00DA10E2" w:rsidP="00DA10E2">
            <w:pPr>
              <w:numPr>
                <w:ilvl w:val="0"/>
                <w:numId w:val="11"/>
              </w:numPr>
              <w:tabs>
                <w:tab w:val="left" w:pos="658"/>
              </w:tabs>
              <w:spacing w:line="380" w:lineRule="exact"/>
              <w:ind w:left="640" w:right="60" w:hanging="640"/>
              <w:jc w:val="both"/>
              <w:rPr>
                <w:rFonts w:eastAsiaTheme="minorEastAsia" w:cs="Times New Roman"/>
              </w:rPr>
            </w:pPr>
            <w:r w:rsidRPr="00452261">
              <w:rPr>
                <w:rFonts w:eastAsiaTheme="minorEastAsia" w:cs="Times New Roman"/>
              </w:rPr>
              <w:t>本試驗</w:t>
            </w:r>
            <w:r w:rsidRPr="00452261">
              <w:rPr>
                <w:rFonts w:eastAsiaTheme="minorEastAsia" w:cs="Times New Roman"/>
              </w:rPr>
              <w:t>/</w:t>
            </w:r>
            <w:r w:rsidRPr="00452261">
              <w:rPr>
                <w:rFonts w:eastAsiaTheme="minorEastAsia" w:cs="Times New Roman"/>
              </w:rPr>
              <w:t>研究是否有納入下列三項受試者？</w:t>
            </w:r>
          </w:p>
          <w:p w14:paraId="091A4FC1" w14:textId="77777777" w:rsidR="00DA10E2" w:rsidRPr="00452261" w:rsidRDefault="00DA10E2" w:rsidP="00DA10E2">
            <w:pPr>
              <w:widowControl w:val="0"/>
              <w:rPr>
                <w:rFonts w:eastAsiaTheme="minorEastAsia" w:cs="Times New Roman"/>
              </w:rPr>
            </w:pPr>
            <w:r w:rsidRPr="00452261">
              <w:rPr>
                <w:rFonts w:eastAsiaTheme="minorEastAsia" w:cs="Times New Roman"/>
              </w:rPr>
              <w:t xml:space="preserve">    □ </w:t>
            </w:r>
            <w:r w:rsidRPr="00452261">
              <w:rPr>
                <w:rFonts w:eastAsiaTheme="minorEastAsia" w:cs="Times New Roman"/>
              </w:rPr>
              <w:t>否</w:t>
            </w:r>
          </w:p>
          <w:p w14:paraId="51724494" w14:textId="77777777" w:rsidR="00DA10E2" w:rsidRPr="00452261" w:rsidRDefault="00DA10E2" w:rsidP="00DA10E2">
            <w:pPr>
              <w:widowControl w:val="0"/>
              <w:rPr>
                <w:rFonts w:eastAsiaTheme="minorEastAsia" w:cs="Times New Roman"/>
              </w:rPr>
            </w:pPr>
            <w:r w:rsidRPr="00452261">
              <w:rPr>
                <w:rFonts w:eastAsiaTheme="minorEastAsia" w:cs="Times New Roman"/>
              </w:rPr>
              <w:t xml:space="preserve">    □ </w:t>
            </w:r>
            <w:r w:rsidRPr="00452261">
              <w:rPr>
                <w:rFonts w:eastAsiaTheme="minorEastAsia" w:cs="Times New Roman"/>
              </w:rPr>
              <w:t>是，應如何向受試者說明</w:t>
            </w:r>
            <w:r w:rsidRPr="00452261">
              <w:rPr>
                <w:rFonts w:eastAsiaTheme="minorEastAsia" w:cs="Times New Roman"/>
              </w:rPr>
              <w:t>/</w:t>
            </w:r>
            <w:r w:rsidRPr="00452261">
              <w:rPr>
                <w:rFonts w:eastAsiaTheme="minorEastAsia" w:cs="Times New Roman"/>
              </w:rPr>
              <w:t>取得同意書</w:t>
            </w:r>
            <w:r w:rsidRPr="00452261">
              <w:rPr>
                <w:rFonts w:eastAsiaTheme="minorEastAsia" w:cs="Times New Roman"/>
              </w:rPr>
              <w:t>(</w:t>
            </w:r>
            <w:r w:rsidRPr="00452261">
              <w:rPr>
                <w:rFonts w:eastAsiaTheme="minorEastAsia" w:cs="Times New Roman"/>
              </w:rPr>
              <w:t>請勾選</w:t>
            </w:r>
            <w:r w:rsidRPr="00452261">
              <w:rPr>
                <w:rFonts w:eastAsiaTheme="minorEastAsia" w:cs="Times New Roman"/>
              </w:rPr>
              <w:t>)</w:t>
            </w:r>
            <w:r w:rsidRPr="00452261">
              <w:rPr>
                <w:rFonts w:eastAsiaTheme="minorEastAsia" w:cs="Times New Roman"/>
              </w:rPr>
              <w:t>？</w:t>
            </w:r>
          </w:p>
          <w:p w14:paraId="27BDB4B7" w14:textId="77777777" w:rsidR="00DA10E2" w:rsidRPr="00452261" w:rsidRDefault="00DA10E2" w:rsidP="00DA10E2">
            <w:pPr>
              <w:tabs>
                <w:tab w:val="left" w:pos="658"/>
              </w:tabs>
              <w:spacing w:line="380" w:lineRule="exact"/>
              <w:ind w:left="960" w:right="60"/>
              <w:jc w:val="both"/>
              <w:rPr>
                <w:rFonts w:eastAsiaTheme="minorEastAsia" w:cs="Times New Roman"/>
              </w:rPr>
            </w:pPr>
            <w:r w:rsidRPr="00452261">
              <w:rPr>
                <w:rFonts w:eastAsiaTheme="minorEastAsia" w:cs="Times New Roman"/>
              </w:rPr>
              <w:t xml:space="preserve">□ </w:t>
            </w:r>
            <w:r w:rsidRPr="00452261">
              <w:rPr>
                <w:rFonts w:eastAsiaTheme="minorEastAsia" w:cs="Times New Roman"/>
              </w:rPr>
              <w:t>無行為能力</w:t>
            </w:r>
            <w:r w:rsidRPr="00452261">
              <w:rPr>
                <w:rFonts w:eastAsiaTheme="minorEastAsia" w:cs="Times New Roman"/>
              </w:rPr>
              <w:t>(</w:t>
            </w:r>
            <w:r w:rsidRPr="00452261">
              <w:rPr>
                <w:rFonts w:eastAsiaTheme="minorEastAsia" w:cs="Times New Roman"/>
              </w:rPr>
              <w:t>未滿七歲之未成年人或受監護宣告者</w:t>
            </w:r>
            <w:r w:rsidRPr="00452261">
              <w:rPr>
                <w:rFonts w:eastAsiaTheme="minorEastAsia" w:cs="Times New Roman"/>
              </w:rPr>
              <w:t>)</w:t>
            </w:r>
            <w:r w:rsidRPr="00452261">
              <w:rPr>
                <w:rFonts w:eastAsiaTheme="minorEastAsia" w:cs="Times New Roman"/>
              </w:rPr>
              <w:t>，需向法定代理人說明</w:t>
            </w:r>
            <w:r w:rsidRPr="00452261">
              <w:rPr>
                <w:rFonts w:eastAsiaTheme="minorEastAsia" w:cs="Times New Roman"/>
              </w:rPr>
              <w:t>/</w:t>
            </w:r>
            <w:r w:rsidRPr="00452261">
              <w:rPr>
                <w:rFonts w:eastAsiaTheme="minorEastAsia" w:cs="Times New Roman"/>
              </w:rPr>
              <w:t>取得同意。</w:t>
            </w:r>
          </w:p>
          <w:p w14:paraId="33CA86E1" w14:textId="08E987CE" w:rsidR="00DA10E2" w:rsidRPr="00452261" w:rsidRDefault="00DA10E2" w:rsidP="00DA10E2">
            <w:pPr>
              <w:tabs>
                <w:tab w:val="left" w:pos="658"/>
              </w:tabs>
              <w:spacing w:line="380" w:lineRule="exact"/>
              <w:ind w:left="960" w:right="60"/>
              <w:jc w:val="both"/>
              <w:rPr>
                <w:rFonts w:eastAsiaTheme="minorEastAsia" w:cs="Times New Roman"/>
              </w:rPr>
            </w:pPr>
            <w:r w:rsidRPr="00452261">
              <w:rPr>
                <w:rFonts w:eastAsiaTheme="minorEastAsia" w:cs="Times New Roman"/>
              </w:rPr>
              <w:t xml:space="preserve">□ </w:t>
            </w:r>
            <w:r w:rsidRPr="00452261">
              <w:rPr>
                <w:rFonts w:eastAsiaTheme="minorEastAsia" w:cs="Times New Roman"/>
              </w:rPr>
              <w:t>限制行為能力</w:t>
            </w:r>
            <w:r w:rsidRPr="00452261">
              <w:rPr>
                <w:rFonts w:eastAsiaTheme="minorEastAsia" w:cs="Times New Roman"/>
              </w:rPr>
              <w:t>(</w:t>
            </w:r>
            <w:r w:rsidRPr="00452261">
              <w:rPr>
                <w:rFonts w:eastAsiaTheme="minorEastAsia" w:cs="Times New Roman"/>
              </w:rPr>
              <w:t>滿七歲但未滿十</w:t>
            </w:r>
            <w:r w:rsidR="00A74F0D" w:rsidRPr="00452261">
              <w:rPr>
                <w:rFonts w:eastAsiaTheme="minorEastAsia" w:cs="Times New Roman" w:hint="eastAsia"/>
              </w:rPr>
              <w:t>八</w:t>
            </w:r>
            <w:r w:rsidRPr="00452261">
              <w:rPr>
                <w:rFonts w:eastAsiaTheme="minorEastAsia" w:cs="Times New Roman"/>
              </w:rPr>
              <w:t>歲之未成年人或受輔助宣告者</w:t>
            </w:r>
            <w:r w:rsidRPr="00452261">
              <w:rPr>
                <w:rFonts w:eastAsiaTheme="minorEastAsia" w:cs="Times New Roman"/>
              </w:rPr>
              <w:t>)</w:t>
            </w:r>
            <w:r w:rsidRPr="00452261">
              <w:rPr>
                <w:rFonts w:eastAsiaTheme="minorEastAsia" w:cs="Times New Roman"/>
              </w:rPr>
              <w:t>，需向本人及法定代理人說明</w:t>
            </w:r>
            <w:r w:rsidRPr="00452261">
              <w:rPr>
                <w:rFonts w:eastAsiaTheme="minorEastAsia" w:cs="Times New Roman"/>
              </w:rPr>
              <w:t>/</w:t>
            </w:r>
            <w:r w:rsidRPr="00452261">
              <w:rPr>
                <w:rFonts w:eastAsiaTheme="minorEastAsia" w:cs="Times New Roman"/>
              </w:rPr>
              <w:t>取得同意。</w:t>
            </w:r>
          </w:p>
          <w:p w14:paraId="7BA53AA1" w14:textId="77777777" w:rsidR="00DA10E2" w:rsidRPr="00452261" w:rsidRDefault="00DA10E2" w:rsidP="00DA10E2">
            <w:pPr>
              <w:tabs>
                <w:tab w:val="left" w:pos="658"/>
              </w:tabs>
              <w:spacing w:line="380" w:lineRule="exact"/>
              <w:ind w:left="960" w:right="60"/>
              <w:jc w:val="both"/>
              <w:rPr>
                <w:rFonts w:eastAsiaTheme="minorEastAsia" w:cs="Times New Roman"/>
              </w:rPr>
            </w:pPr>
            <w:r w:rsidRPr="00452261">
              <w:rPr>
                <w:rFonts w:eastAsiaTheme="minorEastAsia" w:cs="Times New Roman"/>
              </w:rPr>
              <w:t xml:space="preserve">□ </w:t>
            </w:r>
            <w:r w:rsidRPr="00452261">
              <w:rPr>
                <w:rFonts w:eastAsiaTheme="minorEastAsia" w:cs="Times New Roman"/>
              </w:rPr>
              <w:t>無意識或精神錯亂無法自行行使同意者，需向有同意權人說明</w:t>
            </w:r>
            <w:r w:rsidRPr="00452261">
              <w:rPr>
                <w:rFonts w:eastAsiaTheme="minorEastAsia" w:cs="Times New Roman"/>
              </w:rPr>
              <w:t>/</w:t>
            </w:r>
            <w:r w:rsidRPr="00452261">
              <w:rPr>
                <w:rFonts w:eastAsiaTheme="minorEastAsia" w:cs="Times New Roman"/>
              </w:rPr>
              <w:t>取得同意。</w:t>
            </w:r>
          </w:p>
        </w:tc>
      </w:tr>
      <w:tr w:rsidR="00167FD9" w:rsidRPr="00452261" w14:paraId="3F28F381"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4FC86F4B" w14:textId="77777777" w:rsidR="00167FD9" w:rsidRPr="00452261" w:rsidRDefault="00167FD9" w:rsidP="002D0652">
            <w:pPr>
              <w:widowControl w:val="0"/>
              <w:numPr>
                <w:ilvl w:val="0"/>
                <w:numId w:val="4"/>
              </w:numPr>
              <w:rPr>
                <w:rFonts w:eastAsiaTheme="minorEastAsia" w:cs="Times New Roman"/>
                <w:spacing w:val="6"/>
              </w:rPr>
            </w:pPr>
            <w:r w:rsidRPr="00452261">
              <w:rPr>
                <w:rFonts w:eastAsiaTheme="minorEastAsia" w:cs="Times New Roman"/>
                <w:spacing w:val="6"/>
              </w:rPr>
              <w:lastRenderedPageBreak/>
              <w:t>受試者在決定是否參與本試驗</w:t>
            </w:r>
            <w:r w:rsidRPr="00452261">
              <w:rPr>
                <w:rFonts w:eastAsiaTheme="minorEastAsia" w:cs="Times New Roman"/>
                <w:spacing w:val="6"/>
              </w:rPr>
              <w:t>/</w:t>
            </w:r>
            <w:r w:rsidRPr="00452261">
              <w:rPr>
                <w:rFonts w:eastAsiaTheme="minorEastAsia" w:cs="Times New Roman"/>
                <w:spacing w:val="6"/>
              </w:rPr>
              <w:t>研究時，如何減少其受到脅迫或干預</w:t>
            </w:r>
            <w:r w:rsidRPr="00452261">
              <w:rPr>
                <w:rFonts w:eastAsiaTheme="minorEastAsia" w:cs="Times New Roman"/>
                <w:spacing w:val="6"/>
              </w:rPr>
              <w:t>? (</w:t>
            </w:r>
            <w:r w:rsidRPr="00452261">
              <w:rPr>
                <w:rFonts w:eastAsiaTheme="minorEastAsia" w:cs="Times New Roman"/>
                <w:spacing w:val="6"/>
              </w:rPr>
              <w:t>可複選</w:t>
            </w:r>
            <w:r w:rsidRPr="00452261">
              <w:rPr>
                <w:rFonts w:eastAsiaTheme="minorEastAsia" w:cs="Times New Roman"/>
                <w:spacing w:val="6"/>
              </w:rPr>
              <w:t xml:space="preserve">) </w:t>
            </w:r>
          </w:p>
          <w:p w14:paraId="57626C1B" w14:textId="77777777" w:rsidR="00167FD9" w:rsidRPr="00452261" w:rsidRDefault="00167FD9">
            <w:pPr>
              <w:widowControl w:val="0"/>
              <w:ind w:left="857"/>
              <w:rPr>
                <w:rFonts w:eastAsiaTheme="minorEastAsia" w:cs="Times New Roman"/>
                <w:spacing w:val="6"/>
              </w:rPr>
            </w:pPr>
            <w:r w:rsidRPr="00452261">
              <w:rPr>
                <w:rFonts w:eastAsiaTheme="minorEastAsia" w:cs="Times New Roman"/>
                <w:spacing w:val="6"/>
              </w:rPr>
              <w:t>□</w:t>
            </w:r>
            <w:r w:rsidRPr="00452261">
              <w:rPr>
                <w:rFonts w:eastAsiaTheme="minorEastAsia" w:cs="Times New Roman"/>
                <w:spacing w:val="6"/>
              </w:rPr>
              <w:t>明確告訴受試者可拒絕參與，或可隨時撤回同意而不影響其權益或醫病關係。</w:t>
            </w:r>
          </w:p>
          <w:p w14:paraId="75DA3C2B" w14:textId="77777777" w:rsidR="00167FD9" w:rsidRPr="00452261" w:rsidRDefault="00167FD9" w:rsidP="004E5802">
            <w:pPr>
              <w:widowControl w:val="0"/>
              <w:ind w:left="857"/>
              <w:rPr>
                <w:rFonts w:eastAsiaTheme="minorEastAsia" w:cs="Times New Roman"/>
                <w:spacing w:val="6"/>
              </w:rPr>
            </w:pPr>
            <w:r w:rsidRPr="00452261">
              <w:rPr>
                <w:rFonts w:eastAsiaTheme="minorEastAsia" w:cs="Times New Roman"/>
                <w:spacing w:val="6"/>
              </w:rPr>
              <w:t>□</w:t>
            </w:r>
            <w:r w:rsidRPr="00452261">
              <w:rPr>
                <w:rFonts w:eastAsiaTheme="minorEastAsia" w:cs="Times New Roman"/>
                <w:spacing w:val="6"/>
              </w:rPr>
              <w:t>讓完全與受試者無倚賴或從屬關係之試驗</w:t>
            </w:r>
            <w:r w:rsidRPr="00452261">
              <w:rPr>
                <w:rFonts w:eastAsiaTheme="minorEastAsia" w:cs="Times New Roman"/>
                <w:spacing w:val="6"/>
              </w:rPr>
              <w:t>/</w:t>
            </w:r>
            <w:r w:rsidRPr="00452261">
              <w:rPr>
                <w:rFonts w:eastAsiaTheme="minorEastAsia" w:cs="Times New Roman"/>
                <w:spacing w:val="6"/>
              </w:rPr>
              <w:t>研究人員取得其知情同意。</w:t>
            </w:r>
            <w:r w:rsidRPr="00452261">
              <w:rPr>
                <w:rFonts w:eastAsiaTheme="minorEastAsia" w:cs="Times New Roman"/>
                <w:spacing w:val="6"/>
              </w:rPr>
              <w:t xml:space="preserve"> </w:t>
            </w:r>
          </w:p>
          <w:p w14:paraId="50434132" w14:textId="77777777" w:rsidR="00167FD9" w:rsidRPr="00452261" w:rsidRDefault="00167FD9" w:rsidP="002D186A">
            <w:pPr>
              <w:widowControl w:val="0"/>
              <w:ind w:left="857"/>
              <w:rPr>
                <w:rFonts w:eastAsiaTheme="minorEastAsia" w:cs="Times New Roman"/>
              </w:rPr>
            </w:pPr>
            <w:r w:rsidRPr="00452261">
              <w:rPr>
                <w:rFonts w:eastAsiaTheme="minorEastAsia" w:cs="Times New Roman"/>
                <w:spacing w:val="6"/>
              </w:rPr>
              <w:t>□</w:t>
            </w:r>
            <w:r w:rsidRPr="00452261">
              <w:rPr>
                <w:rFonts w:eastAsiaTheme="minorEastAsia" w:cs="Times New Roman"/>
                <w:spacing w:val="6"/>
              </w:rPr>
              <w:t>其他</w:t>
            </w:r>
            <w:r w:rsidRPr="00452261">
              <w:rPr>
                <w:rFonts w:eastAsiaTheme="minorEastAsia" w:cs="Times New Roman"/>
                <w:spacing w:val="6"/>
              </w:rPr>
              <w:t>(</w:t>
            </w:r>
            <w:r w:rsidRPr="00452261">
              <w:rPr>
                <w:rFonts w:eastAsiaTheme="minorEastAsia" w:cs="Times New Roman"/>
                <w:spacing w:val="6"/>
              </w:rPr>
              <w:t>請說明</w:t>
            </w:r>
            <w:r w:rsidRPr="00452261">
              <w:rPr>
                <w:rFonts w:eastAsiaTheme="minorEastAsia" w:cs="Times New Roman"/>
                <w:spacing w:val="6"/>
              </w:rPr>
              <w:t>)</w:t>
            </w:r>
            <w:r w:rsidR="002D186A" w:rsidRPr="00452261">
              <w:rPr>
                <w:rFonts w:eastAsiaTheme="minorEastAsia" w:cs="Times New Roman"/>
                <w:spacing w:val="6"/>
              </w:rPr>
              <w:t>_______________</w:t>
            </w:r>
          </w:p>
        </w:tc>
      </w:tr>
      <w:tr w:rsidR="00167FD9" w:rsidRPr="00452261" w14:paraId="395B1AA2"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21127BA0" w14:textId="77777777" w:rsidR="00167FD9" w:rsidRPr="00452261" w:rsidRDefault="00167FD9">
            <w:pPr>
              <w:widowControl w:val="0"/>
              <w:numPr>
                <w:ilvl w:val="0"/>
                <w:numId w:val="4"/>
              </w:numPr>
              <w:tabs>
                <w:tab w:val="left" w:pos="320"/>
              </w:tabs>
              <w:ind w:left="320" w:hanging="360"/>
              <w:rPr>
                <w:rFonts w:eastAsiaTheme="minorEastAsia" w:cs="Times New Roman"/>
                <w:spacing w:val="6"/>
                <w:kern w:val="1"/>
                <w:lang w:bidi="ar-SA"/>
              </w:rPr>
            </w:pPr>
            <w:r w:rsidRPr="00452261">
              <w:rPr>
                <w:rFonts w:eastAsiaTheme="minorEastAsia" w:cs="Times New Roman"/>
                <w:spacing w:val="6"/>
                <w:kern w:val="1"/>
                <w:lang w:bidi="ar-SA"/>
              </w:rPr>
              <w:t>受試者之風險利益評估：</w:t>
            </w:r>
          </w:p>
          <w:p w14:paraId="5D1D61D8" w14:textId="77777777" w:rsidR="00167FD9" w:rsidRPr="00452261" w:rsidRDefault="00167FD9">
            <w:pPr>
              <w:numPr>
                <w:ilvl w:val="0"/>
                <w:numId w:val="9"/>
              </w:numPr>
              <w:ind w:left="860" w:hanging="540"/>
              <w:rPr>
                <w:rFonts w:eastAsiaTheme="minorEastAsia" w:cs="Times New Roman"/>
                <w:spacing w:val="6"/>
                <w:kern w:val="1"/>
                <w:lang w:bidi="ar-SA"/>
              </w:rPr>
            </w:pPr>
            <w:r w:rsidRPr="00452261">
              <w:rPr>
                <w:rFonts w:eastAsiaTheme="minorEastAsia" w:cs="Times New Roman"/>
                <w:spacing w:val="6"/>
                <w:kern w:val="1"/>
                <w:lang w:bidi="ar-SA"/>
              </w:rPr>
              <w:t>實驗組：</w:t>
            </w:r>
          </w:p>
          <w:p w14:paraId="4B3F8890"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lastRenderedPageBreak/>
              <w:t>相當於微小風險。</w:t>
            </w:r>
            <w:r w:rsidRPr="00452261">
              <w:rPr>
                <w:rFonts w:eastAsiaTheme="minorEastAsia" w:cs="Times New Roman"/>
              </w:rPr>
              <w:t>(</w:t>
            </w:r>
            <w:r w:rsidRPr="00452261">
              <w:rPr>
                <w:rFonts w:eastAsiaTheme="minorEastAsia" w:cs="Times New Roman"/>
              </w:rPr>
              <w:t>第一類風險</w:t>
            </w:r>
            <w:r w:rsidRPr="00452261">
              <w:rPr>
                <w:rFonts w:eastAsiaTheme="minorEastAsia" w:cs="Times New Roman"/>
              </w:rPr>
              <w:t xml:space="preserve">) </w:t>
            </w:r>
          </w:p>
          <w:p w14:paraId="5F66E822"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超過微小風險，但對受試者有直接利益。</w:t>
            </w:r>
            <w:r w:rsidRPr="00452261">
              <w:rPr>
                <w:rFonts w:eastAsiaTheme="minorEastAsia" w:cs="Times New Roman"/>
              </w:rPr>
              <w:t>(</w:t>
            </w:r>
            <w:r w:rsidRPr="00452261">
              <w:rPr>
                <w:rFonts w:eastAsiaTheme="minorEastAsia" w:cs="Times New Roman"/>
              </w:rPr>
              <w:t>第二類風險</w:t>
            </w:r>
            <w:r w:rsidRPr="00452261">
              <w:rPr>
                <w:rFonts w:eastAsiaTheme="minorEastAsia" w:cs="Times New Roman"/>
              </w:rPr>
              <w:t>)</w:t>
            </w:r>
          </w:p>
          <w:p w14:paraId="09E448CE"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超過微小風險，但對受試者無直接利益，但有助於了解受試者之情況。</w:t>
            </w:r>
            <w:r w:rsidRPr="00452261">
              <w:rPr>
                <w:rFonts w:eastAsiaTheme="minorEastAsia" w:cs="Times New Roman"/>
              </w:rPr>
              <w:t>(</w:t>
            </w:r>
            <w:r w:rsidRPr="00452261">
              <w:rPr>
                <w:rFonts w:eastAsiaTheme="minorEastAsia" w:cs="Times New Roman"/>
              </w:rPr>
              <w:t>第三類風險</w:t>
            </w:r>
            <w:r w:rsidRPr="00452261">
              <w:rPr>
                <w:rFonts w:eastAsiaTheme="minorEastAsia" w:cs="Times New Roman"/>
              </w:rPr>
              <w:t xml:space="preserve">) </w:t>
            </w:r>
          </w:p>
          <w:p w14:paraId="15C9C242" w14:textId="77777777" w:rsidR="00167FD9" w:rsidRPr="00452261" w:rsidRDefault="00167FD9" w:rsidP="00B029D1">
            <w:pPr>
              <w:widowControl w:val="0"/>
              <w:numPr>
                <w:ilvl w:val="0"/>
                <w:numId w:val="28"/>
              </w:numPr>
              <w:rPr>
                <w:rFonts w:eastAsiaTheme="minorEastAsia" w:cs="Times New Roman"/>
                <w:spacing w:val="6"/>
                <w:kern w:val="1"/>
                <w:lang w:bidi="ar-SA"/>
              </w:rPr>
            </w:pPr>
            <w:r w:rsidRPr="00452261">
              <w:rPr>
                <w:rFonts w:eastAsiaTheme="minorEastAsia" w:cs="Times New Roman"/>
              </w:rPr>
              <w:t>超過微</w:t>
            </w:r>
            <w:r w:rsidRPr="00452261">
              <w:rPr>
                <w:rFonts w:eastAsiaTheme="minorEastAsia" w:cs="Times New Roman"/>
                <w:spacing w:val="6"/>
                <w:kern w:val="1"/>
                <w:lang w:bidi="ar-SA"/>
              </w:rPr>
              <w:t>小風險，且對受試者無直接利益，但研究主題可得到價值的結果。</w:t>
            </w:r>
            <w:r w:rsidRPr="00452261">
              <w:rPr>
                <w:rFonts w:eastAsiaTheme="minorEastAsia" w:cs="Times New Roman"/>
                <w:spacing w:val="6"/>
                <w:kern w:val="1"/>
                <w:lang w:bidi="ar-SA"/>
              </w:rPr>
              <w:t>(</w:t>
            </w:r>
            <w:r w:rsidRPr="00452261">
              <w:rPr>
                <w:rFonts w:eastAsiaTheme="minorEastAsia" w:cs="Times New Roman"/>
                <w:spacing w:val="6"/>
                <w:kern w:val="1"/>
                <w:lang w:bidi="ar-SA"/>
              </w:rPr>
              <w:t>第四類風險</w:t>
            </w:r>
            <w:r w:rsidRPr="00452261">
              <w:rPr>
                <w:rFonts w:eastAsiaTheme="minorEastAsia" w:cs="Times New Roman"/>
                <w:spacing w:val="6"/>
                <w:kern w:val="1"/>
                <w:lang w:bidi="ar-SA"/>
              </w:rPr>
              <w:t>)</w:t>
            </w:r>
            <w:r w:rsidRPr="00452261">
              <w:rPr>
                <w:rFonts w:eastAsiaTheme="minorEastAsia" w:cs="Times New Roman"/>
                <w:color w:val="000000"/>
                <w:spacing w:val="6"/>
                <w:kern w:val="1"/>
              </w:rPr>
              <w:t xml:space="preserve"> </w:t>
            </w:r>
          </w:p>
          <w:p w14:paraId="782E1306" w14:textId="77777777" w:rsidR="00167FD9" w:rsidRPr="00452261" w:rsidRDefault="00167FD9">
            <w:pPr>
              <w:numPr>
                <w:ilvl w:val="0"/>
                <w:numId w:val="9"/>
              </w:numPr>
              <w:ind w:left="860" w:hanging="540"/>
              <w:rPr>
                <w:rFonts w:eastAsiaTheme="minorEastAsia" w:cs="Times New Roman"/>
                <w:spacing w:val="6"/>
                <w:kern w:val="1"/>
                <w:lang w:bidi="ar-SA"/>
              </w:rPr>
            </w:pPr>
            <w:r w:rsidRPr="00452261">
              <w:rPr>
                <w:rFonts w:eastAsiaTheme="minorEastAsia" w:cs="Times New Roman"/>
                <w:spacing w:val="6"/>
                <w:kern w:val="1"/>
                <w:lang w:bidi="ar-SA"/>
              </w:rPr>
              <w:t>對照組：</w:t>
            </w:r>
            <w:r w:rsidRPr="00452261">
              <w:rPr>
                <w:rFonts w:eastAsiaTheme="minorEastAsia" w:cs="Times New Roman"/>
                <w:spacing w:val="6"/>
                <w:kern w:val="1"/>
                <w:lang w:bidi="ar-SA"/>
              </w:rPr>
              <w:t xml:space="preserve"> </w:t>
            </w:r>
            <w:r w:rsidRPr="00452261">
              <w:rPr>
                <w:rFonts w:eastAsiaTheme="minorEastAsia" w:cs="Times New Roman"/>
                <w:spacing w:val="6"/>
              </w:rPr>
              <w:t>□</w:t>
            </w:r>
            <w:r w:rsidRPr="00452261">
              <w:rPr>
                <w:rFonts w:eastAsiaTheme="minorEastAsia" w:cs="Times New Roman"/>
                <w:spacing w:val="6"/>
                <w:kern w:val="1"/>
                <w:lang w:bidi="ar-SA"/>
              </w:rPr>
              <w:t>有</w:t>
            </w:r>
            <w:r w:rsidRPr="00452261">
              <w:rPr>
                <w:rFonts w:eastAsiaTheme="minorEastAsia" w:cs="Times New Roman"/>
                <w:spacing w:val="6"/>
                <w:kern w:val="1"/>
                <w:lang w:bidi="ar-SA"/>
              </w:rPr>
              <w:t xml:space="preserve">  </w:t>
            </w:r>
            <w:r w:rsidRPr="00452261">
              <w:rPr>
                <w:rFonts w:eastAsiaTheme="minorEastAsia" w:cs="Times New Roman"/>
                <w:spacing w:val="6"/>
              </w:rPr>
              <w:t>□</w:t>
            </w:r>
            <w:r w:rsidRPr="00452261">
              <w:rPr>
                <w:rFonts w:eastAsiaTheme="minorEastAsia" w:cs="Times New Roman"/>
                <w:spacing w:val="6"/>
                <w:kern w:val="1"/>
                <w:lang w:bidi="ar-SA"/>
              </w:rPr>
              <w:t>無</w:t>
            </w:r>
            <w:r w:rsidRPr="00452261">
              <w:rPr>
                <w:rFonts w:eastAsiaTheme="minorEastAsia" w:cs="Times New Roman"/>
                <w:spacing w:val="6"/>
                <w:kern w:val="1"/>
                <w:lang w:bidi="ar-SA"/>
              </w:rPr>
              <w:t xml:space="preserve"> (</w:t>
            </w:r>
            <w:r w:rsidRPr="00452261">
              <w:rPr>
                <w:rFonts w:eastAsiaTheme="minorEastAsia" w:cs="Times New Roman"/>
                <w:spacing w:val="6"/>
                <w:kern w:val="1"/>
                <w:lang w:bidi="ar-SA"/>
              </w:rPr>
              <w:t>以下選項免填</w:t>
            </w:r>
            <w:r w:rsidRPr="00452261">
              <w:rPr>
                <w:rFonts w:eastAsiaTheme="minorEastAsia" w:cs="Times New Roman"/>
                <w:spacing w:val="6"/>
                <w:kern w:val="1"/>
                <w:lang w:bidi="ar-SA"/>
              </w:rPr>
              <w:t>)</w:t>
            </w:r>
          </w:p>
          <w:p w14:paraId="1A9CBE19"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相當於微小風險。</w:t>
            </w:r>
            <w:r w:rsidRPr="00452261">
              <w:rPr>
                <w:rFonts w:eastAsiaTheme="minorEastAsia" w:cs="Times New Roman"/>
              </w:rPr>
              <w:t>(</w:t>
            </w:r>
            <w:r w:rsidRPr="00452261">
              <w:rPr>
                <w:rFonts w:eastAsiaTheme="minorEastAsia" w:cs="Times New Roman"/>
              </w:rPr>
              <w:t>第一類風險</w:t>
            </w:r>
            <w:r w:rsidRPr="00452261">
              <w:rPr>
                <w:rFonts w:eastAsiaTheme="minorEastAsia" w:cs="Times New Roman"/>
              </w:rPr>
              <w:t xml:space="preserve">) </w:t>
            </w:r>
          </w:p>
          <w:p w14:paraId="0A3594BC"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超過微小風險，但對受試者有直接利益。</w:t>
            </w:r>
            <w:r w:rsidRPr="00452261">
              <w:rPr>
                <w:rFonts w:eastAsiaTheme="minorEastAsia" w:cs="Times New Roman"/>
              </w:rPr>
              <w:t>(</w:t>
            </w:r>
            <w:r w:rsidRPr="00452261">
              <w:rPr>
                <w:rFonts w:eastAsiaTheme="minorEastAsia" w:cs="Times New Roman"/>
              </w:rPr>
              <w:t>第二類風險</w:t>
            </w:r>
            <w:r w:rsidRPr="00452261">
              <w:rPr>
                <w:rFonts w:eastAsiaTheme="minorEastAsia" w:cs="Times New Roman"/>
              </w:rPr>
              <w:t xml:space="preserve">) </w:t>
            </w:r>
          </w:p>
          <w:p w14:paraId="4497A6FF"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超過微小風險，但對受試者無直接利益，但有助於了解受試者之情況。</w:t>
            </w:r>
            <w:r w:rsidRPr="00452261">
              <w:rPr>
                <w:rFonts w:eastAsiaTheme="minorEastAsia" w:cs="Times New Roman"/>
              </w:rPr>
              <w:t>(</w:t>
            </w:r>
            <w:r w:rsidRPr="00452261">
              <w:rPr>
                <w:rFonts w:eastAsiaTheme="minorEastAsia" w:cs="Times New Roman"/>
              </w:rPr>
              <w:t>第三類風險</w:t>
            </w:r>
            <w:r w:rsidRPr="00452261">
              <w:rPr>
                <w:rFonts w:eastAsiaTheme="minorEastAsia" w:cs="Times New Roman"/>
              </w:rPr>
              <w:t xml:space="preserve">) </w:t>
            </w:r>
          </w:p>
          <w:p w14:paraId="08EE4F0B" w14:textId="77777777" w:rsidR="00167FD9" w:rsidRPr="00452261" w:rsidRDefault="00167FD9" w:rsidP="00B029D1">
            <w:pPr>
              <w:widowControl w:val="0"/>
              <w:numPr>
                <w:ilvl w:val="0"/>
                <w:numId w:val="28"/>
              </w:numPr>
              <w:rPr>
                <w:rFonts w:eastAsiaTheme="minorEastAsia" w:cs="Times New Roman"/>
              </w:rPr>
            </w:pPr>
            <w:r w:rsidRPr="00452261">
              <w:rPr>
                <w:rFonts w:eastAsiaTheme="minorEastAsia" w:cs="Times New Roman"/>
              </w:rPr>
              <w:t>超過</w:t>
            </w:r>
            <w:r w:rsidRPr="00452261">
              <w:rPr>
                <w:rFonts w:eastAsiaTheme="minorEastAsia" w:cs="Times New Roman"/>
                <w:spacing w:val="6"/>
                <w:kern w:val="1"/>
                <w:lang w:bidi="ar-SA"/>
              </w:rPr>
              <w:t>微小風險，且對受試者無直接利益，但研究主題可得到價值的結果。</w:t>
            </w:r>
            <w:r w:rsidRPr="00452261">
              <w:rPr>
                <w:rFonts w:eastAsiaTheme="minorEastAsia" w:cs="Times New Roman"/>
                <w:spacing w:val="6"/>
                <w:kern w:val="1"/>
                <w:lang w:bidi="ar-SA"/>
              </w:rPr>
              <w:t>(</w:t>
            </w:r>
            <w:r w:rsidRPr="00452261">
              <w:rPr>
                <w:rFonts w:eastAsiaTheme="minorEastAsia" w:cs="Times New Roman"/>
                <w:spacing w:val="6"/>
                <w:kern w:val="1"/>
                <w:lang w:bidi="ar-SA"/>
              </w:rPr>
              <w:t>第四類風險</w:t>
            </w:r>
            <w:r w:rsidRPr="00452261">
              <w:rPr>
                <w:rFonts w:eastAsiaTheme="minorEastAsia" w:cs="Times New Roman"/>
                <w:spacing w:val="6"/>
                <w:kern w:val="1"/>
                <w:lang w:bidi="ar-SA"/>
              </w:rPr>
              <w:t>)</w:t>
            </w:r>
            <w:r w:rsidRPr="00452261">
              <w:rPr>
                <w:rFonts w:eastAsiaTheme="minorEastAsia" w:cs="Times New Roman"/>
                <w:color w:val="000000"/>
                <w:spacing w:val="6"/>
                <w:kern w:val="1"/>
              </w:rPr>
              <w:t xml:space="preserve"> </w:t>
            </w:r>
          </w:p>
        </w:tc>
      </w:tr>
      <w:tr w:rsidR="00167FD9" w:rsidRPr="00452261" w14:paraId="1922B752"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7719972F" w14:textId="77777777" w:rsidR="00167FD9" w:rsidRPr="00452261" w:rsidRDefault="00167FD9">
            <w:pPr>
              <w:widowControl w:val="0"/>
              <w:numPr>
                <w:ilvl w:val="0"/>
                <w:numId w:val="4"/>
              </w:numPr>
              <w:tabs>
                <w:tab w:val="left" w:pos="460"/>
              </w:tabs>
              <w:rPr>
                <w:rFonts w:eastAsiaTheme="minorEastAsia" w:cs="Times New Roman"/>
                <w:spacing w:val="6"/>
                <w:kern w:val="1"/>
                <w:lang w:bidi="ar-SA"/>
              </w:rPr>
            </w:pPr>
            <w:r w:rsidRPr="00452261">
              <w:rPr>
                <w:rFonts w:eastAsiaTheme="minorEastAsia" w:cs="Times New Roman"/>
                <w:spacing w:val="6"/>
                <w:kern w:val="1"/>
                <w:lang w:bidi="ar-SA"/>
              </w:rPr>
              <w:lastRenderedPageBreak/>
              <w:t>試驗</w:t>
            </w:r>
            <w:r w:rsidRPr="00452261">
              <w:rPr>
                <w:rFonts w:eastAsiaTheme="minorEastAsia" w:cs="Times New Roman"/>
                <w:spacing w:val="6"/>
                <w:kern w:val="1"/>
                <w:lang w:bidi="ar-SA"/>
              </w:rPr>
              <w:t>/</w:t>
            </w:r>
            <w:r w:rsidRPr="00452261">
              <w:rPr>
                <w:rFonts w:eastAsiaTheme="minorEastAsia" w:cs="Times New Roman"/>
                <w:spacing w:val="6"/>
                <w:kern w:val="1"/>
                <w:lang w:bidi="ar-SA"/>
              </w:rPr>
              <w:t>研究人力及設備是否足夠？</w:t>
            </w:r>
            <w:r w:rsidRPr="00452261">
              <w:rPr>
                <w:rFonts w:eastAsiaTheme="minorEastAsia" w:cs="Times New Roman"/>
                <w:spacing w:val="6"/>
                <w:kern w:val="1"/>
                <w:lang w:bidi="ar-SA"/>
              </w:rPr>
              <w:t xml:space="preserve">   </w:t>
            </w:r>
          </w:p>
          <w:p w14:paraId="2BC9DA37" w14:textId="77777777" w:rsidR="00167FD9" w:rsidRPr="00452261" w:rsidRDefault="00167FD9" w:rsidP="00B029D1">
            <w:pPr>
              <w:numPr>
                <w:ilvl w:val="0"/>
                <w:numId w:val="32"/>
              </w:numPr>
              <w:tabs>
                <w:tab w:val="left" w:pos="860"/>
              </w:tabs>
              <w:rPr>
                <w:rFonts w:eastAsiaTheme="minorEastAsia" w:cs="Times New Roman"/>
                <w:spacing w:val="6"/>
                <w:kern w:val="1"/>
                <w:lang w:bidi="ar-SA"/>
              </w:rPr>
            </w:pPr>
            <w:r w:rsidRPr="00452261">
              <w:rPr>
                <w:rFonts w:eastAsiaTheme="minorEastAsia" w:cs="Times New Roman"/>
                <w:spacing w:val="6"/>
                <w:kern w:val="1"/>
                <w:lang w:bidi="ar-SA"/>
              </w:rPr>
              <w:t>請說明主持人進行中之臨床試驗案</w:t>
            </w:r>
            <w:r w:rsidRPr="00452261">
              <w:rPr>
                <w:rFonts w:eastAsiaTheme="minorEastAsia" w:cs="Times New Roman"/>
                <w:spacing w:val="6"/>
                <w:kern w:val="1"/>
                <w:lang w:bidi="ar-SA"/>
              </w:rPr>
              <w:t>(</w:t>
            </w:r>
            <w:r w:rsidRPr="00452261">
              <w:rPr>
                <w:rFonts w:eastAsiaTheme="minorEastAsia" w:cs="Times New Roman"/>
                <w:spacing w:val="6"/>
                <w:kern w:val="1"/>
                <w:lang w:bidi="ar-SA"/>
              </w:rPr>
              <w:t>指藥品、醫材或醫療技術</w:t>
            </w:r>
            <w:r w:rsidRPr="00452261">
              <w:rPr>
                <w:rFonts w:eastAsiaTheme="minorEastAsia" w:cs="Times New Roman"/>
                <w:spacing w:val="6"/>
                <w:kern w:val="1"/>
                <w:lang w:bidi="ar-SA"/>
              </w:rPr>
              <w:t>…</w:t>
            </w:r>
            <w:r w:rsidRPr="00452261">
              <w:rPr>
                <w:rFonts w:eastAsiaTheme="minorEastAsia" w:cs="Times New Roman"/>
                <w:spacing w:val="6"/>
                <w:kern w:val="1"/>
                <w:lang w:bidi="ar-SA"/>
              </w:rPr>
              <w:t>等介入性之研究</w:t>
            </w:r>
            <w:r w:rsidRPr="00452261">
              <w:rPr>
                <w:rFonts w:eastAsiaTheme="minorEastAsia" w:cs="Times New Roman"/>
                <w:spacing w:val="6"/>
                <w:kern w:val="1"/>
                <w:lang w:bidi="ar-SA"/>
              </w:rPr>
              <w:t>)</w:t>
            </w:r>
            <w:r w:rsidRPr="00452261">
              <w:rPr>
                <w:rFonts w:eastAsiaTheme="minorEastAsia" w:cs="Times New Roman"/>
                <w:spacing w:val="6"/>
                <w:kern w:val="1"/>
                <w:lang w:bidi="ar-SA"/>
              </w:rPr>
              <w:t>，共</w:t>
            </w:r>
            <w:r w:rsidR="002155BA" w:rsidRPr="00452261">
              <w:rPr>
                <w:rFonts w:eastAsiaTheme="minorEastAsia" w:cs="Times New Roman"/>
                <w:spacing w:val="6"/>
                <w:kern w:val="1"/>
                <w:lang w:bidi="ar-SA"/>
              </w:rPr>
              <w:t>___</w:t>
            </w:r>
            <w:r w:rsidRPr="00452261">
              <w:rPr>
                <w:rFonts w:eastAsiaTheme="minorEastAsia" w:cs="Times New Roman"/>
                <w:spacing w:val="6"/>
                <w:kern w:val="1"/>
                <w:lang w:bidi="ar-SA"/>
              </w:rPr>
              <w:t>件。</w:t>
            </w:r>
          </w:p>
          <w:p w14:paraId="79C5386F" w14:textId="77777777" w:rsidR="00167FD9" w:rsidRPr="00452261" w:rsidRDefault="00167FD9" w:rsidP="00B029D1">
            <w:pPr>
              <w:numPr>
                <w:ilvl w:val="0"/>
                <w:numId w:val="32"/>
              </w:numPr>
              <w:tabs>
                <w:tab w:val="left" w:pos="860"/>
              </w:tabs>
              <w:rPr>
                <w:rFonts w:eastAsiaTheme="minorEastAsia" w:cs="Times New Roman"/>
                <w:spacing w:val="6"/>
                <w:kern w:val="1"/>
                <w:lang w:bidi="ar-SA"/>
              </w:rPr>
            </w:pPr>
            <w:r w:rsidRPr="00452261">
              <w:rPr>
                <w:rFonts w:eastAsiaTheme="minorEastAsia" w:cs="Times New Roman"/>
                <w:spacing w:val="6"/>
                <w:kern w:val="1"/>
                <w:lang w:bidi="ar-SA"/>
              </w:rPr>
              <w:t>計畫主持人執行此研究需花費之時間</w:t>
            </w:r>
            <w:r w:rsidRPr="00452261">
              <w:rPr>
                <w:rFonts w:eastAsiaTheme="minorEastAsia" w:cs="Times New Roman"/>
                <w:spacing w:val="6"/>
                <w:kern w:val="1"/>
                <w:lang w:bidi="ar-SA"/>
              </w:rPr>
              <w:t>(</w:t>
            </w:r>
            <w:r w:rsidRPr="00452261">
              <w:rPr>
                <w:rFonts w:eastAsiaTheme="minorEastAsia" w:cs="Times New Roman"/>
                <w:spacing w:val="6"/>
                <w:kern w:val="1"/>
                <w:lang w:bidi="ar-SA"/>
              </w:rPr>
              <w:t>請說明每週投入之時間</w:t>
            </w:r>
            <w:r w:rsidRPr="00452261">
              <w:rPr>
                <w:rFonts w:eastAsiaTheme="minorEastAsia" w:cs="Times New Roman"/>
                <w:spacing w:val="6"/>
                <w:kern w:val="1"/>
                <w:lang w:bidi="ar-SA"/>
              </w:rPr>
              <w:t>).</w:t>
            </w:r>
          </w:p>
          <w:p w14:paraId="1E12ECF8" w14:textId="77777777" w:rsidR="00167FD9" w:rsidRPr="00452261" w:rsidRDefault="00167FD9" w:rsidP="00B029D1">
            <w:pPr>
              <w:numPr>
                <w:ilvl w:val="0"/>
                <w:numId w:val="32"/>
              </w:numPr>
              <w:tabs>
                <w:tab w:val="left" w:pos="860"/>
              </w:tabs>
              <w:rPr>
                <w:rFonts w:eastAsiaTheme="minorEastAsia" w:cs="Times New Roman"/>
                <w:spacing w:val="6"/>
                <w:kern w:val="1"/>
                <w:lang w:bidi="ar-SA"/>
              </w:rPr>
            </w:pPr>
            <w:r w:rsidRPr="00452261">
              <w:rPr>
                <w:rFonts w:eastAsiaTheme="minorEastAsia" w:cs="Times New Roman"/>
                <w:spacing w:val="6"/>
                <w:kern w:val="1"/>
                <w:lang w:bidi="ar-SA"/>
              </w:rPr>
              <w:t>實驗室或檢驗室之管理</w:t>
            </w:r>
            <w:r w:rsidRPr="00452261">
              <w:rPr>
                <w:rFonts w:eastAsiaTheme="minorEastAsia" w:cs="Times New Roman"/>
                <w:spacing w:val="6"/>
                <w:kern w:val="1"/>
                <w:sz w:val="20"/>
                <w:szCs w:val="20"/>
                <w:lang w:bidi="ar-SA"/>
              </w:rPr>
              <w:t>(</w:t>
            </w:r>
            <w:r w:rsidRPr="00452261">
              <w:rPr>
                <w:rFonts w:eastAsiaTheme="minorEastAsia" w:cs="Times New Roman"/>
                <w:spacing w:val="6"/>
                <w:kern w:val="1"/>
                <w:sz w:val="20"/>
                <w:szCs w:val="20"/>
                <w:lang w:bidi="ar-SA"/>
              </w:rPr>
              <w:t>請說明地點及管理者，如不需使用實驗室</w:t>
            </w:r>
            <w:r w:rsidRPr="00452261">
              <w:rPr>
                <w:rFonts w:eastAsiaTheme="minorEastAsia" w:cs="Times New Roman"/>
                <w:spacing w:val="6"/>
                <w:kern w:val="1"/>
                <w:sz w:val="20"/>
                <w:szCs w:val="20"/>
                <w:lang w:bidi="ar-SA"/>
              </w:rPr>
              <w:t>…</w:t>
            </w:r>
            <w:r w:rsidRPr="00452261">
              <w:rPr>
                <w:rFonts w:eastAsiaTheme="minorEastAsia" w:cs="Times New Roman"/>
                <w:spacing w:val="6"/>
                <w:kern w:val="1"/>
                <w:sz w:val="20"/>
                <w:szCs w:val="20"/>
                <w:lang w:bidi="ar-SA"/>
              </w:rPr>
              <w:t>請填寫不適用</w:t>
            </w:r>
            <w:r w:rsidRPr="00452261">
              <w:rPr>
                <w:rFonts w:eastAsiaTheme="minorEastAsia" w:cs="Times New Roman"/>
                <w:spacing w:val="6"/>
                <w:kern w:val="1"/>
                <w:sz w:val="20"/>
                <w:szCs w:val="20"/>
                <w:lang w:bidi="ar-SA"/>
              </w:rPr>
              <w:t>)</w:t>
            </w:r>
            <w:r w:rsidRPr="00452261">
              <w:rPr>
                <w:rFonts w:eastAsiaTheme="minorEastAsia" w:cs="Times New Roman"/>
              </w:rPr>
              <w:t xml:space="preserve"> </w:t>
            </w:r>
          </w:p>
          <w:p w14:paraId="57199646" w14:textId="77777777" w:rsidR="00167FD9" w:rsidRPr="00452261" w:rsidRDefault="00167FD9" w:rsidP="00B029D1">
            <w:pPr>
              <w:numPr>
                <w:ilvl w:val="0"/>
                <w:numId w:val="32"/>
              </w:numPr>
              <w:tabs>
                <w:tab w:val="left" w:pos="860"/>
              </w:tabs>
              <w:rPr>
                <w:rFonts w:eastAsiaTheme="minorEastAsia" w:cs="Times New Roman"/>
                <w:spacing w:val="6"/>
                <w:kern w:val="1"/>
                <w:lang w:bidi="ar-SA"/>
              </w:rPr>
            </w:pPr>
            <w:r w:rsidRPr="00452261">
              <w:rPr>
                <w:rFonts w:eastAsiaTheme="minorEastAsia" w:cs="Times New Roman"/>
                <w:spacing w:val="6"/>
                <w:kern w:val="1"/>
                <w:lang w:bidi="ar-SA"/>
              </w:rPr>
              <w:t>藥品</w:t>
            </w:r>
            <w:r w:rsidRPr="00452261">
              <w:rPr>
                <w:rFonts w:eastAsiaTheme="minorEastAsia" w:cs="Times New Roman"/>
                <w:spacing w:val="6"/>
                <w:kern w:val="1"/>
                <w:lang w:bidi="ar-SA"/>
              </w:rPr>
              <w:t>/</w:t>
            </w:r>
            <w:r w:rsidRPr="00452261">
              <w:rPr>
                <w:rFonts w:eastAsiaTheme="minorEastAsia" w:cs="Times New Roman"/>
                <w:spacing w:val="6"/>
                <w:kern w:val="1"/>
                <w:lang w:bidi="ar-SA"/>
              </w:rPr>
              <w:t>醫材管理</w:t>
            </w:r>
            <w:r w:rsidRPr="00452261">
              <w:rPr>
                <w:rFonts w:eastAsiaTheme="minorEastAsia" w:cs="Times New Roman"/>
                <w:spacing w:val="6"/>
                <w:kern w:val="1"/>
                <w:sz w:val="20"/>
                <w:szCs w:val="20"/>
                <w:lang w:bidi="ar-SA"/>
              </w:rPr>
              <w:t>(</w:t>
            </w:r>
            <w:r w:rsidRPr="00452261">
              <w:rPr>
                <w:rFonts w:eastAsiaTheme="minorEastAsia" w:cs="Times New Roman"/>
                <w:spacing w:val="6"/>
                <w:kern w:val="1"/>
                <w:sz w:val="20"/>
                <w:szCs w:val="20"/>
                <w:lang w:bidi="ar-SA"/>
              </w:rPr>
              <w:t>請說明地點及管理者，如非藥品</w:t>
            </w:r>
            <w:r w:rsidRPr="00452261">
              <w:rPr>
                <w:rFonts w:eastAsiaTheme="minorEastAsia" w:cs="Times New Roman"/>
                <w:spacing w:val="6"/>
                <w:kern w:val="1"/>
                <w:sz w:val="20"/>
                <w:szCs w:val="20"/>
                <w:lang w:bidi="ar-SA"/>
              </w:rPr>
              <w:t>/</w:t>
            </w:r>
            <w:r w:rsidRPr="00452261">
              <w:rPr>
                <w:rFonts w:eastAsiaTheme="minorEastAsia" w:cs="Times New Roman"/>
                <w:spacing w:val="6"/>
                <w:kern w:val="1"/>
                <w:sz w:val="20"/>
                <w:szCs w:val="20"/>
                <w:lang w:bidi="ar-SA"/>
              </w:rPr>
              <w:t>醫材管理，請填寫不適用</w:t>
            </w:r>
            <w:r w:rsidRPr="00452261">
              <w:rPr>
                <w:rFonts w:eastAsiaTheme="minorEastAsia" w:cs="Times New Roman"/>
                <w:spacing w:val="6"/>
                <w:kern w:val="1"/>
                <w:sz w:val="20"/>
                <w:szCs w:val="20"/>
                <w:lang w:bidi="ar-SA"/>
              </w:rPr>
              <w:t xml:space="preserve">) </w:t>
            </w:r>
          </w:p>
          <w:p w14:paraId="0BA6CD68" w14:textId="77777777" w:rsidR="00167FD9" w:rsidRPr="00452261" w:rsidRDefault="00167FD9" w:rsidP="00B029D1">
            <w:pPr>
              <w:numPr>
                <w:ilvl w:val="0"/>
                <w:numId w:val="32"/>
              </w:numPr>
              <w:rPr>
                <w:rFonts w:eastAsiaTheme="minorEastAsia" w:cs="Times New Roman"/>
              </w:rPr>
            </w:pPr>
            <w:r w:rsidRPr="00452261">
              <w:rPr>
                <w:rFonts w:eastAsiaTheme="minorEastAsia" w:cs="Times New Roman"/>
                <w:spacing w:val="6"/>
                <w:kern w:val="1"/>
                <w:lang w:bidi="ar-SA"/>
              </w:rPr>
              <w:t>執行地點之其他空間與設備</w:t>
            </w:r>
            <w:r w:rsidRPr="00452261">
              <w:rPr>
                <w:rFonts w:eastAsiaTheme="minorEastAsia" w:cs="Times New Roman"/>
                <w:spacing w:val="6"/>
                <w:kern w:val="1"/>
                <w:sz w:val="20"/>
                <w:szCs w:val="20"/>
                <w:lang w:bidi="ar-SA"/>
              </w:rPr>
              <w:t>(</w:t>
            </w:r>
            <w:r w:rsidRPr="00452261">
              <w:rPr>
                <w:rFonts w:eastAsiaTheme="minorEastAsia" w:cs="Times New Roman"/>
                <w:spacing w:val="6"/>
                <w:kern w:val="1"/>
                <w:sz w:val="20"/>
                <w:szCs w:val="20"/>
                <w:lang w:bidi="ar-SA"/>
              </w:rPr>
              <w:t>包括</w:t>
            </w:r>
            <w:r w:rsidRPr="00452261">
              <w:rPr>
                <w:rFonts w:eastAsiaTheme="minorEastAsia" w:cs="Times New Roman"/>
                <w:spacing w:val="6"/>
                <w:kern w:val="1"/>
                <w:sz w:val="20"/>
                <w:szCs w:val="20"/>
                <w:lang w:bidi="ar-SA"/>
              </w:rPr>
              <w:t>:</w:t>
            </w:r>
            <w:r w:rsidRPr="00452261">
              <w:rPr>
                <w:rFonts w:eastAsiaTheme="minorEastAsia" w:cs="Times New Roman"/>
                <w:spacing w:val="6"/>
                <w:kern w:val="1"/>
                <w:sz w:val="20"/>
                <w:szCs w:val="20"/>
                <w:lang w:bidi="ar-SA"/>
              </w:rPr>
              <w:t>資料管理、受試者知情同意空間</w:t>
            </w:r>
            <w:r w:rsidRPr="00452261">
              <w:rPr>
                <w:rFonts w:eastAsiaTheme="minorEastAsia" w:cs="Times New Roman"/>
                <w:spacing w:val="6"/>
                <w:kern w:val="1"/>
                <w:sz w:val="20"/>
                <w:szCs w:val="20"/>
                <w:lang w:bidi="ar-SA"/>
              </w:rPr>
              <w:t>…</w:t>
            </w:r>
            <w:r w:rsidRPr="00452261">
              <w:rPr>
                <w:rFonts w:eastAsiaTheme="minorEastAsia" w:cs="Times New Roman"/>
                <w:spacing w:val="6"/>
                <w:kern w:val="1"/>
                <w:sz w:val="20"/>
                <w:szCs w:val="20"/>
                <w:lang w:bidi="ar-SA"/>
              </w:rPr>
              <w:t>等，請列舉，並說明地點及管理者</w:t>
            </w:r>
            <w:r w:rsidRPr="00452261">
              <w:rPr>
                <w:rFonts w:eastAsiaTheme="minorEastAsia" w:cs="Times New Roman"/>
                <w:spacing w:val="6"/>
                <w:kern w:val="1"/>
                <w:sz w:val="20"/>
                <w:szCs w:val="20"/>
                <w:lang w:bidi="ar-SA"/>
              </w:rPr>
              <w:t>)</w:t>
            </w:r>
            <w:r w:rsidRPr="00452261">
              <w:rPr>
                <w:rFonts w:eastAsiaTheme="minorEastAsia" w:cs="Times New Roman"/>
              </w:rPr>
              <w:t xml:space="preserve"> </w:t>
            </w:r>
          </w:p>
        </w:tc>
      </w:tr>
      <w:tr w:rsidR="00167FD9" w:rsidRPr="00452261" w14:paraId="406F7132"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63DF8287" w14:textId="77777777" w:rsidR="00167FD9" w:rsidRPr="00452261" w:rsidRDefault="00167FD9" w:rsidP="007535FD">
            <w:pPr>
              <w:widowControl w:val="0"/>
              <w:numPr>
                <w:ilvl w:val="0"/>
                <w:numId w:val="4"/>
              </w:numPr>
              <w:rPr>
                <w:rFonts w:eastAsiaTheme="minorEastAsia" w:cs="Times New Roman"/>
              </w:rPr>
            </w:pPr>
            <w:r w:rsidRPr="00452261">
              <w:rPr>
                <w:rFonts w:eastAsiaTheme="minorEastAsia" w:cs="Times New Roman"/>
              </w:rPr>
              <w:t>本試驗</w:t>
            </w:r>
            <w:r w:rsidRPr="00452261">
              <w:rPr>
                <w:rFonts w:eastAsiaTheme="minorEastAsia" w:cs="Times New Roman"/>
              </w:rPr>
              <w:t>/</w:t>
            </w:r>
            <w:r w:rsidRPr="00452261">
              <w:rPr>
                <w:rFonts w:eastAsiaTheme="minorEastAsia" w:cs="Times New Roman"/>
              </w:rPr>
              <w:t>研究過程中受試者將接受輻射暴露</w:t>
            </w:r>
            <w:r w:rsidR="003103EC" w:rsidRPr="00452261">
              <w:rPr>
                <w:rFonts w:eastAsiaTheme="minorEastAsia" w:cs="Times New Roman"/>
              </w:rPr>
              <w:t xml:space="preserve">?  </w:t>
            </w:r>
            <w:r w:rsidR="003103EC" w:rsidRPr="00452261">
              <w:rPr>
                <w:rFonts w:eastAsiaTheme="minorEastAsia" w:cs="Times New Roman"/>
                <w:spacing w:val="6"/>
              </w:rPr>
              <w:t xml:space="preserve">□ </w:t>
            </w:r>
            <w:r w:rsidR="003103EC" w:rsidRPr="00452261">
              <w:rPr>
                <w:rFonts w:eastAsiaTheme="minorEastAsia" w:cs="Times New Roman"/>
              </w:rPr>
              <w:t>否</w:t>
            </w:r>
            <w:r w:rsidR="003103EC" w:rsidRPr="00452261">
              <w:rPr>
                <w:rFonts w:eastAsiaTheme="minorEastAsia" w:cs="Times New Roman"/>
              </w:rPr>
              <w:t xml:space="preserve">  </w:t>
            </w:r>
            <w:r w:rsidR="003103EC" w:rsidRPr="00452261">
              <w:rPr>
                <w:rFonts w:eastAsiaTheme="minorEastAsia" w:cs="Times New Roman"/>
                <w:spacing w:val="6"/>
              </w:rPr>
              <w:t xml:space="preserve">□ </w:t>
            </w:r>
            <w:r w:rsidRPr="00452261">
              <w:rPr>
                <w:rFonts w:eastAsiaTheme="minorEastAsia" w:cs="Times New Roman"/>
              </w:rPr>
              <w:t>是</w:t>
            </w:r>
            <w:r w:rsidRPr="00452261">
              <w:rPr>
                <w:rFonts w:eastAsiaTheme="minorEastAsia" w:cs="Times New Roman"/>
              </w:rPr>
              <w:t>(</w:t>
            </w:r>
            <w:r w:rsidRPr="00452261">
              <w:rPr>
                <w:rFonts w:eastAsiaTheme="minorEastAsia" w:cs="Times New Roman"/>
              </w:rPr>
              <w:t>若是請續填下列資料</w:t>
            </w:r>
            <w:r w:rsidRPr="00452261">
              <w:rPr>
                <w:rFonts w:eastAsiaTheme="minorEastAsia" w:cs="Times New Roman"/>
              </w:rPr>
              <w:t>)</w:t>
            </w:r>
            <w:r w:rsidRPr="00452261">
              <w:rPr>
                <w:rFonts w:eastAsiaTheme="minorEastAsia" w:cs="Times New Roman"/>
                <w:spacing w:val="6"/>
              </w:rPr>
              <w:t xml:space="preserve"> </w:t>
            </w:r>
          </w:p>
          <w:p w14:paraId="109F68A9" w14:textId="77777777" w:rsidR="00167FD9" w:rsidRPr="00452261" w:rsidRDefault="006F599D" w:rsidP="006F599D">
            <w:pPr>
              <w:tabs>
                <w:tab w:val="left" w:pos="475"/>
              </w:tabs>
              <w:ind w:left="475"/>
              <w:rPr>
                <w:rFonts w:eastAsiaTheme="minorEastAsia" w:cs="Times New Roman"/>
              </w:rPr>
            </w:pPr>
            <w:r w:rsidRPr="00452261">
              <w:rPr>
                <w:rFonts w:eastAsiaTheme="minorEastAsia" w:cs="Times New Roman"/>
              </w:rPr>
              <w:t xml:space="preserve"> </w:t>
            </w:r>
            <w:r w:rsidR="00CA447D" w:rsidRPr="00452261">
              <w:rPr>
                <w:rFonts w:eastAsiaTheme="minorEastAsia" w:cs="Times New Roman"/>
              </w:rPr>
              <w:t xml:space="preserve">(1) </w:t>
            </w:r>
            <w:r w:rsidR="00167FD9" w:rsidRPr="00452261">
              <w:rPr>
                <w:rFonts w:eastAsiaTheme="minorEastAsia" w:cs="Times New Roman"/>
              </w:rPr>
              <w:t>輻射情況</w:t>
            </w:r>
            <w:r w:rsidRPr="00452261">
              <w:rPr>
                <w:rFonts w:eastAsiaTheme="minorEastAsia" w:cs="Times New Roman"/>
              </w:rPr>
              <w:t>：</w:t>
            </w:r>
            <w:r w:rsidR="00167FD9" w:rsidRPr="00452261">
              <w:rPr>
                <w:rFonts w:eastAsiaTheme="minorEastAsia" w:cs="Times New Roman"/>
              </w:rPr>
              <w:t xml:space="preserve"> </w:t>
            </w:r>
            <w:r w:rsidR="00CA447D" w:rsidRPr="00452261">
              <w:rPr>
                <w:rFonts w:eastAsiaTheme="minorEastAsia" w:cs="Times New Roman"/>
                <w:kern w:val="2"/>
                <w:lang w:bidi="ar-SA"/>
              </w:rPr>
              <w:t>□</w:t>
            </w:r>
            <w:r w:rsidR="00CA447D" w:rsidRPr="00452261">
              <w:rPr>
                <w:rFonts w:eastAsiaTheme="minorEastAsia" w:cs="Times New Roman"/>
                <w:kern w:val="2"/>
                <w:lang w:bidi="ar-SA"/>
              </w:rPr>
              <w:t>核醫</w:t>
            </w:r>
            <w:r w:rsidR="00CA447D" w:rsidRPr="00452261">
              <w:rPr>
                <w:rFonts w:eastAsiaTheme="minorEastAsia" w:cs="Times New Roman"/>
                <w:kern w:val="2"/>
                <w:lang w:bidi="ar-SA"/>
              </w:rPr>
              <w:t xml:space="preserve">  □</w:t>
            </w:r>
            <w:r w:rsidR="00CA447D" w:rsidRPr="00452261">
              <w:rPr>
                <w:rFonts w:eastAsiaTheme="minorEastAsia" w:cs="Times New Roman"/>
                <w:kern w:val="2"/>
                <w:lang w:bidi="ar-SA"/>
              </w:rPr>
              <w:t>放射線</w:t>
            </w:r>
            <w:r w:rsidR="00167FD9" w:rsidRPr="00452261">
              <w:rPr>
                <w:rFonts w:eastAsiaTheme="minorEastAsia" w:cs="Times New Roman"/>
              </w:rPr>
              <w:t xml:space="preserve">            </w:t>
            </w:r>
          </w:p>
          <w:p w14:paraId="4E7ED949" w14:textId="77777777" w:rsidR="00CA447D" w:rsidRPr="00452261" w:rsidRDefault="00CA447D" w:rsidP="00F50CC3">
            <w:pPr>
              <w:widowControl w:val="0"/>
              <w:rPr>
                <w:rFonts w:eastAsiaTheme="minorEastAsia" w:cs="Times New Roman"/>
                <w:kern w:val="2"/>
                <w:lang w:bidi="ar-SA"/>
              </w:rPr>
            </w:pPr>
            <w:r w:rsidRPr="00452261">
              <w:rPr>
                <w:rFonts w:eastAsiaTheme="minorEastAsia" w:cs="Times New Roman"/>
                <w:kern w:val="2"/>
                <w:lang w:bidi="ar-SA"/>
              </w:rPr>
              <w:t>請詳述</w:t>
            </w:r>
            <w:r w:rsidR="003103EC" w:rsidRPr="00452261">
              <w:rPr>
                <w:rFonts w:eastAsiaTheme="minorEastAsia" w:cs="Times New Roman"/>
                <w:color w:val="000000"/>
              </w:rPr>
              <w:t>(</w:t>
            </w:r>
            <w:r w:rsidR="003103EC" w:rsidRPr="00452261">
              <w:rPr>
                <w:rFonts w:eastAsiaTheme="minorEastAsia" w:cs="Times New Roman"/>
                <w:color w:val="000000"/>
              </w:rPr>
              <w:t>年總次數及年總劑量請填寫全部種類加總資料</w:t>
            </w:r>
            <w:r w:rsidR="003103EC" w:rsidRPr="00452261">
              <w:rPr>
                <w:rFonts w:eastAsiaTheme="minorEastAsia" w:cs="Times New Roman"/>
                <w:color w:val="000000"/>
              </w:rPr>
              <w:t>)</w:t>
            </w:r>
            <w:r w:rsidR="00F50CC3" w:rsidRPr="00452261">
              <w:rPr>
                <w:rFonts w:eastAsiaTheme="minorEastAsia" w:cs="Times New Roman"/>
                <w:kern w:val="2"/>
                <w:lang w:bidi="ar-SA"/>
              </w:rPr>
              <w:br/>
            </w:r>
          </w:p>
          <w:p w14:paraId="7362A0B4" w14:textId="77777777" w:rsidR="00CA447D" w:rsidRPr="00452261" w:rsidRDefault="00CA447D" w:rsidP="00B029D1">
            <w:pPr>
              <w:widowControl w:val="0"/>
              <w:numPr>
                <w:ilvl w:val="0"/>
                <w:numId w:val="57"/>
              </w:numPr>
              <w:suppressAutoHyphens w:val="0"/>
              <w:rPr>
                <w:rFonts w:eastAsiaTheme="minorEastAsia" w:cs="Times New Roman"/>
                <w:kern w:val="2"/>
                <w:lang w:bidi="ar-SA"/>
              </w:rPr>
            </w:pPr>
            <w:r w:rsidRPr="00452261">
              <w:rPr>
                <w:rFonts w:eastAsiaTheme="minorEastAsia" w:cs="Times New Roman"/>
                <w:kern w:val="2"/>
                <w:lang w:bidi="ar-SA"/>
              </w:rPr>
              <w:t>年總次數：</w:t>
            </w:r>
            <w:r w:rsidRPr="00452261">
              <w:rPr>
                <w:rFonts w:eastAsiaTheme="minorEastAsia" w:cs="Times New Roman"/>
                <w:kern w:val="2"/>
                <w:lang w:bidi="ar-SA"/>
              </w:rPr>
              <w:t>________________</w:t>
            </w:r>
          </w:p>
          <w:p w14:paraId="29BC1BC4" w14:textId="77777777" w:rsidR="00CA447D" w:rsidRPr="00452261" w:rsidRDefault="00CA447D" w:rsidP="00B029D1">
            <w:pPr>
              <w:widowControl w:val="0"/>
              <w:numPr>
                <w:ilvl w:val="0"/>
                <w:numId w:val="57"/>
              </w:numPr>
              <w:suppressAutoHyphens w:val="0"/>
              <w:rPr>
                <w:rFonts w:eastAsiaTheme="minorEastAsia" w:cs="Times New Roman"/>
                <w:kern w:val="2"/>
                <w:lang w:bidi="ar-SA"/>
              </w:rPr>
            </w:pPr>
            <w:r w:rsidRPr="00452261">
              <w:rPr>
                <w:rFonts w:eastAsiaTheme="minorEastAsia" w:cs="Times New Roman"/>
                <w:kern w:val="2"/>
                <w:lang w:bidi="ar-SA"/>
              </w:rPr>
              <w:t>年總劑量：</w:t>
            </w:r>
            <w:r w:rsidRPr="00452261">
              <w:rPr>
                <w:rFonts w:eastAsiaTheme="minorEastAsia" w:cs="Times New Roman"/>
                <w:kern w:val="2"/>
                <w:lang w:bidi="ar-SA"/>
              </w:rPr>
              <w:t xml:space="preserve">________________ </w:t>
            </w:r>
          </w:p>
          <w:p w14:paraId="30820A24" w14:textId="77777777" w:rsidR="00CA447D" w:rsidRPr="00452261" w:rsidRDefault="00CA447D" w:rsidP="00CA447D">
            <w:pPr>
              <w:widowControl w:val="0"/>
              <w:rPr>
                <w:rFonts w:eastAsiaTheme="minorEastAsia" w:cs="Times New Roman"/>
                <w:b/>
                <w:kern w:val="2"/>
                <w:shd w:val="pct15" w:color="auto" w:fill="FFFFFF"/>
                <w:lang w:bidi="ar-SA"/>
              </w:rPr>
            </w:pPr>
          </w:p>
          <w:p w14:paraId="07CBDC0D" w14:textId="77777777" w:rsidR="00CA447D" w:rsidRPr="00452261" w:rsidRDefault="00CA447D" w:rsidP="006F599D">
            <w:pPr>
              <w:tabs>
                <w:tab w:val="left" w:pos="475"/>
              </w:tabs>
              <w:ind w:left="475"/>
              <w:rPr>
                <w:rFonts w:eastAsiaTheme="minorEastAsia" w:cs="Times New Roman"/>
                <w:kern w:val="2"/>
                <w:lang w:bidi="ar-SA"/>
              </w:rPr>
            </w:pPr>
            <w:r w:rsidRPr="00452261">
              <w:rPr>
                <w:rFonts w:eastAsiaTheme="minorEastAsia" w:cs="Times New Roman"/>
                <w:kern w:val="2"/>
                <w:lang w:bidi="ar-SA"/>
              </w:rPr>
              <w:t xml:space="preserve">(2) </w:t>
            </w:r>
            <w:r w:rsidRPr="00452261">
              <w:rPr>
                <w:rFonts w:eastAsiaTheme="minorEastAsia" w:cs="Times New Roman"/>
                <w:kern w:val="2"/>
                <w:lang w:bidi="ar-SA"/>
              </w:rPr>
              <w:t>受試者同意書上是否已詳細告知輻射暴露之風險</w:t>
            </w:r>
            <w:r w:rsidRPr="00452261">
              <w:rPr>
                <w:rFonts w:eastAsiaTheme="minorEastAsia" w:cs="Times New Roman"/>
                <w:kern w:val="2"/>
                <w:lang w:bidi="ar-SA"/>
              </w:rPr>
              <w:t>? □</w:t>
            </w:r>
            <w:r w:rsidRPr="00452261">
              <w:rPr>
                <w:rFonts w:eastAsiaTheme="minorEastAsia" w:cs="Times New Roman"/>
                <w:kern w:val="2"/>
                <w:lang w:bidi="ar-SA"/>
              </w:rPr>
              <w:t>是</w:t>
            </w:r>
            <w:r w:rsidRPr="00452261">
              <w:rPr>
                <w:rFonts w:eastAsiaTheme="minorEastAsia" w:cs="Times New Roman"/>
                <w:kern w:val="2"/>
                <w:lang w:bidi="ar-SA"/>
              </w:rPr>
              <w:t xml:space="preserve">  □</w:t>
            </w:r>
            <w:r w:rsidRPr="00452261">
              <w:rPr>
                <w:rFonts w:eastAsiaTheme="minorEastAsia" w:cs="Times New Roman"/>
                <w:kern w:val="2"/>
                <w:lang w:bidi="ar-SA"/>
              </w:rPr>
              <w:t>否</w:t>
            </w:r>
          </w:p>
          <w:p w14:paraId="32C59173" w14:textId="77777777" w:rsidR="00CA447D" w:rsidRPr="00452261" w:rsidRDefault="00CA447D" w:rsidP="00CA447D">
            <w:pPr>
              <w:widowControl w:val="0"/>
              <w:rPr>
                <w:rFonts w:eastAsiaTheme="minorEastAsia" w:cs="Times New Roman"/>
                <w:kern w:val="2"/>
                <w:lang w:bidi="ar-SA"/>
              </w:rPr>
            </w:pPr>
          </w:p>
          <w:p w14:paraId="6069C17E" w14:textId="3EB96909" w:rsidR="00CA447D" w:rsidRPr="00452261" w:rsidRDefault="00CA447D" w:rsidP="006F599D">
            <w:pPr>
              <w:tabs>
                <w:tab w:val="left" w:pos="475"/>
              </w:tabs>
              <w:ind w:left="475"/>
              <w:rPr>
                <w:rFonts w:eastAsiaTheme="minorEastAsia" w:cs="Times New Roman"/>
                <w:kern w:val="2"/>
                <w:lang w:bidi="ar-SA"/>
              </w:rPr>
            </w:pPr>
            <w:r w:rsidRPr="00452261">
              <w:rPr>
                <w:rFonts w:eastAsiaTheme="minorEastAsia" w:cs="Times New Roman"/>
                <w:kern w:val="2"/>
                <w:lang w:bidi="ar-SA"/>
              </w:rPr>
              <w:t xml:space="preserve">(3) </w:t>
            </w:r>
            <w:r w:rsidRPr="00452261">
              <w:rPr>
                <w:rFonts w:eastAsiaTheme="minorEastAsia" w:cs="Times New Roman"/>
                <w:kern w:val="2"/>
                <w:lang w:bidi="ar-SA"/>
              </w:rPr>
              <w:t>若研究對象為「健康成年受試者」，接受輻射暴露劑量是否超過</w:t>
            </w:r>
            <w:r w:rsidR="00B47552" w:rsidRPr="00452261">
              <w:rPr>
                <w:rFonts w:eastAsiaTheme="minorEastAsia" w:cs="Times New Roman"/>
                <w:kern w:val="2"/>
                <w:lang w:bidi="ar-SA"/>
              </w:rPr>
              <w:t xml:space="preserve">1mSv </w:t>
            </w:r>
            <w:r w:rsidRPr="00452261">
              <w:rPr>
                <w:rFonts w:eastAsiaTheme="minorEastAsia" w:cs="Times New Roman"/>
                <w:kern w:val="2"/>
                <w:lang w:bidi="ar-SA"/>
              </w:rPr>
              <w:t>/</w:t>
            </w:r>
            <w:r w:rsidRPr="00452261">
              <w:rPr>
                <w:rFonts w:eastAsiaTheme="minorEastAsia" w:cs="Times New Roman"/>
                <w:kern w:val="2"/>
                <w:lang w:bidi="ar-SA"/>
              </w:rPr>
              <w:t>年</w:t>
            </w:r>
            <w:r w:rsidRPr="00452261">
              <w:rPr>
                <w:rFonts w:eastAsiaTheme="minorEastAsia" w:cs="Times New Roman"/>
                <w:kern w:val="2"/>
                <w:lang w:bidi="ar-SA"/>
              </w:rPr>
              <w:t xml:space="preserve"> ? </w:t>
            </w:r>
            <w:r w:rsidR="003103EC" w:rsidRPr="00452261">
              <w:rPr>
                <w:rFonts w:eastAsiaTheme="minorEastAsia" w:cs="Times New Roman"/>
                <w:kern w:val="2"/>
                <w:lang w:bidi="ar-SA"/>
              </w:rPr>
              <w:t xml:space="preserve">□ </w:t>
            </w:r>
            <w:r w:rsidR="003103EC" w:rsidRPr="00452261">
              <w:rPr>
                <w:rFonts w:eastAsiaTheme="minorEastAsia" w:cs="Times New Roman"/>
                <w:kern w:val="2"/>
                <w:lang w:bidi="ar-SA"/>
              </w:rPr>
              <w:t>否</w:t>
            </w:r>
            <w:r w:rsidR="003103EC" w:rsidRPr="00452261">
              <w:rPr>
                <w:rFonts w:eastAsiaTheme="minorEastAsia" w:cs="Times New Roman"/>
                <w:kern w:val="2"/>
                <w:lang w:bidi="ar-SA"/>
              </w:rPr>
              <w:t xml:space="preserve">  </w:t>
            </w:r>
            <w:r w:rsidRPr="00452261">
              <w:rPr>
                <w:rFonts w:eastAsiaTheme="minorEastAsia" w:cs="Times New Roman"/>
                <w:kern w:val="2"/>
                <w:lang w:bidi="ar-SA"/>
              </w:rPr>
              <w:t>□</w:t>
            </w:r>
            <w:r w:rsidRPr="00452261">
              <w:rPr>
                <w:rFonts w:eastAsiaTheme="minorEastAsia" w:cs="Times New Roman"/>
                <w:kern w:val="2"/>
                <w:lang w:bidi="ar-SA"/>
              </w:rPr>
              <w:t>是</w:t>
            </w:r>
            <w:r w:rsidRPr="00452261">
              <w:rPr>
                <w:rFonts w:eastAsiaTheme="minorEastAsia" w:cs="Times New Roman"/>
                <w:kern w:val="2"/>
                <w:lang w:bidi="ar-SA"/>
              </w:rPr>
              <w:t>(</w:t>
            </w:r>
            <w:r w:rsidRPr="00452261">
              <w:rPr>
                <w:rFonts w:eastAsiaTheme="minorEastAsia" w:cs="Times New Roman"/>
                <w:kern w:val="2"/>
                <w:lang w:bidi="ar-SA"/>
              </w:rPr>
              <w:t>勾選是，請另送</w:t>
            </w:r>
            <w:r w:rsidR="007525DB" w:rsidRPr="00452261">
              <w:rPr>
                <w:rFonts w:eastAsiaTheme="minorEastAsia" w:cs="Times New Roman"/>
                <w:kern w:val="2"/>
                <w:lang w:bidi="ar-SA"/>
              </w:rPr>
              <w:t>輻射防護管理委員會</w:t>
            </w:r>
            <w:r w:rsidRPr="00452261">
              <w:rPr>
                <w:rFonts w:eastAsiaTheme="minorEastAsia" w:cs="Times New Roman"/>
                <w:kern w:val="2"/>
                <w:lang w:bidi="ar-SA"/>
              </w:rPr>
              <w:t>審查</w:t>
            </w:r>
            <w:r w:rsidRPr="00452261">
              <w:rPr>
                <w:rFonts w:eastAsiaTheme="minorEastAsia" w:cs="Times New Roman"/>
                <w:kern w:val="2"/>
                <w:lang w:bidi="ar-SA"/>
              </w:rPr>
              <w:t>)</w:t>
            </w:r>
          </w:p>
          <w:p w14:paraId="5430DB02" w14:textId="77777777" w:rsidR="00CA447D" w:rsidRPr="00452261" w:rsidRDefault="00CA447D" w:rsidP="00CA447D">
            <w:pPr>
              <w:widowControl w:val="0"/>
              <w:rPr>
                <w:rFonts w:eastAsiaTheme="minorEastAsia" w:cs="Times New Roman"/>
                <w:kern w:val="2"/>
                <w:lang w:bidi="ar-SA"/>
              </w:rPr>
            </w:pPr>
          </w:p>
          <w:p w14:paraId="714ECC91" w14:textId="77777777" w:rsidR="00CA447D" w:rsidRPr="00452261" w:rsidRDefault="00CA447D" w:rsidP="00CA447D">
            <w:pPr>
              <w:widowControl w:val="0"/>
              <w:rPr>
                <w:rFonts w:eastAsiaTheme="minorEastAsia" w:cs="Times New Roman"/>
                <w:kern w:val="2"/>
                <w:lang w:bidi="ar-SA"/>
              </w:rPr>
            </w:pPr>
            <w:r w:rsidRPr="00452261">
              <w:rPr>
                <w:rFonts w:eastAsiaTheme="minorEastAsia" w:cs="Times New Roman"/>
                <w:kern w:val="2"/>
                <w:lang w:bidi="ar-SA"/>
              </w:rPr>
              <w:t>備註：</w:t>
            </w:r>
          </w:p>
          <w:p w14:paraId="770AC5A4" w14:textId="13219E63" w:rsidR="00CA447D" w:rsidRPr="00452261" w:rsidRDefault="00CA447D" w:rsidP="00B029D1">
            <w:pPr>
              <w:widowControl w:val="0"/>
              <w:numPr>
                <w:ilvl w:val="0"/>
                <w:numId w:val="58"/>
              </w:numPr>
              <w:suppressAutoHyphens w:val="0"/>
              <w:rPr>
                <w:rFonts w:eastAsiaTheme="minorEastAsia" w:cs="Times New Roman"/>
                <w:kern w:val="2"/>
                <w:lang w:bidi="ar-SA"/>
              </w:rPr>
            </w:pPr>
            <w:r w:rsidRPr="00452261">
              <w:rPr>
                <w:rFonts w:eastAsiaTheme="minorEastAsia" w:cs="Times New Roman"/>
                <w:kern w:val="2"/>
                <w:lang w:bidi="ar-SA"/>
              </w:rPr>
              <w:t>健康</w:t>
            </w:r>
            <w:r w:rsidR="00F3474D" w:rsidRPr="00452261">
              <w:rPr>
                <w:rFonts w:eastAsiaTheme="minorEastAsia" w:cs="Times New Roman"/>
                <w:kern w:val="2"/>
                <w:lang w:bidi="ar-SA"/>
              </w:rPr>
              <w:t>未</w:t>
            </w:r>
            <w:r w:rsidRPr="00452261">
              <w:rPr>
                <w:rFonts w:eastAsiaTheme="minorEastAsia" w:cs="Times New Roman"/>
                <w:kern w:val="2"/>
                <w:lang w:bidi="ar-SA"/>
              </w:rPr>
              <w:t>成年人</w:t>
            </w:r>
            <w:r w:rsidR="000E504E" w:rsidRPr="00452261">
              <w:rPr>
                <w:rFonts w:asciiTheme="majorEastAsia" w:eastAsiaTheme="majorEastAsia" w:hAnsiTheme="majorEastAsia"/>
              </w:rPr>
              <w:t>及孕婦</w:t>
            </w:r>
            <w:r w:rsidRPr="00452261">
              <w:rPr>
                <w:rFonts w:eastAsiaTheme="minorEastAsia" w:cs="Times New Roman"/>
                <w:kern w:val="2"/>
                <w:lang w:bidi="ar-SA"/>
              </w:rPr>
              <w:t>不准許輻射暴露研究。</w:t>
            </w:r>
          </w:p>
          <w:p w14:paraId="734D253A" w14:textId="563B5E75" w:rsidR="00CA447D" w:rsidRPr="00452261" w:rsidRDefault="00CA447D" w:rsidP="00B029D1">
            <w:pPr>
              <w:widowControl w:val="0"/>
              <w:numPr>
                <w:ilvl w:val="0"/>
                <w:numId w:val="58"/>
              </w:numPr>
              <w:suppressAutoHyphens w:val="0"/>
              <w:rPr>
                <w:rFonts w:eastAsiaTheme="minorEastAsia" w:cs="Times New Roman"/>
                <w:kern w:val="2"/>
                <w:lang w:bidi="ar-SA"/>
              </w:rPr>
            </w:pPr>
            <w:r w:rsidRPr="00452261">
              <w:rPr>
                <w:rFonts w:eastAsiaTheme="minorEastAsia" w:cs="Times New Roman"/>
                <w:kern w:val="2"/>
                <w:lang w:bidi="ar-SA"/>
              </w:rPr>
              <w:lastRenderedPageBreak/>
              <w:t>健康成年受試者輻射總暴露量不得超過</w:t>
            </w:r>
            <w:r w:rsidR="00B47552" w:rsidRPr="00452261">
              <w:rPr>
                <w:rFonts w:eastAsiaTheme="minorEastAsia" w:cs="Times New Roman"/>
                <w:kern w:val="2"/>
                <w:lang w:bidi="ar-SA"/>
              </w:rPr>
              <w:t xml:space="preserve">1mSv </w:t>
            </w:r>
            <w:r w:rsidRPr="00452261">
              <w:rPr>
                <w:rFonts w:eastAsiaTheme="minorEastAsia" w:cs="Times New Roman"/>
                <w:kern w:val="2"/>
                <w:lang w:bidi="ar-SA"/>
              </w:rPr>
              <w:t>/</w:t>
            </w:r>
            <w:r w:rsidRPr="00452261">
              <w:rPr>
                <w:rFonts w:eastAsiaTheme="minorEastAsia" w:cs="Times New Roman"/>
                <w:kern w:val="2"/>
                <w:lang w:bidi="ar-SA"/>
              </w:rPr>
              <w:t>年。</w:t>
            </w:r>
          </w:p>
          <w:p w14:paraId="719A1DA0" w14:textId="77777777" w:rsidR="00CA447D" w:rsidRPr="00452261" w:rsidRDefault="00CA447D" w:rsidP="00CA447D">
            <w:pPr>
              <w:widowControl w:val="0"/>
              <w:ind w:left="475" w:hanging="475"/>
              <w:rPr>
                <w:rFonts w:eastAsiaTheme="minorEastAsia" w:cs="Times New Roman"/>
              </w:rPr>
            </w:pPr>
            <w:r w:rsidRPr="00452261">
              <w:rPr>
                <w:rFonts w:eastAsiaTheme="minorEastAsia" w:cs="Times New Roman"/>
                <w:kern w:val="2"/>
                <w:lang w:bidi="ar-SA"/>
              </w:rPr>
              <w:t>若有輻射暴露之風險，須於受試者同意書上詳細告知。</w:t>
            </w:r>
          </w:p>
        </w:tc>
      </w:tr>
      <w:tr w:rsidR="00167FD9" w:rsidRPr="00452261" w14:paraId="30E02810" w14:textId="77777777" w:rsidTr="00975F8E">
        <w:trPr>
          <w:gridBefore w:val="1"/>
          <w:gridAfter w:val="1"/>
          <w:wBefore w:w="6" w:type="dxa"/>
          <w:wAfter w:w="20" w:type="dxa"/>
          <w:trHeight w:val="92"/>
        </w:trPr>
        <w:tc>
          <w:tcPr>
            <w:tcW w:w="9219" w:type="dxa"/>
            <w:gridSpan w:val="10"/>
            <w:tcBorders>
              <w:top w:val="single" w:sz="4" w:space="0" w:color="000000"/>
              <w:left w:val="single" w:sz="4" w:space="0" w:color="000000"/>
              <w:bottom w:val="single" w:sz="4" w:space="0" w:color="000000"/>
              <w:right w:val="single" w:sz="4" w:space="0" w:color="000000"/>
            </w:tcBorders>
            <w:vAlign w:val="center"/>
          </w:tcPr>
          <w:p w14:paraId="0E565E90" w14:textId="77777777" w:rsidR="006F599D" w:rsidRPr="00452261" w:rsidRDefault="00167FD9" w:rsidP="006F599D">
            <w:pPr>
              <w:widowControl w:val="0"/>
              <w:numPr>
                <w:ilvl w:val="0"/>
                <w:numId w:val="4"/>
              </w:numPr>
              <w:rPr>
                <w:rFonts w:eastAsiaTheme="minorEastAsia" w:cs="Times New Roman"/>
                <w:spacing w:val="6"/>
                <w:kern w:val="1"/>
                <w:lang w:bidi="ar-SA"/>
              </w:rPr>
            </w:pPr>
            <w:r w:rsidRPr="00452261">
              <w:rPr>
                <w:rFonts w:eastAsiaTheme="minorEastAsia" w:cs="Times New Roman"/>
                <w:spacing w:val="6"/>
                <w:kern w:val="1"/>
                <w:lang w:bidi="ar-SA"/>
              </w:rPr>
              <w:lastRenderedPageBreak/>
              <w:t>本試驗</w:t>
            </w:r>
            <w:r w:rsidRPr="00452261">
              <w:rPr>
                <w:rFonts w:eastAsiaTheme="minorEastAsia" w:cs="Times New Roman"/>
                <w:bCs/>
                <w:spacing w:val="6"/>
              </w:rPr>
              <w:t>/</w:t>
            </w:r>
            <w:r w:rsidRPr="00452261">
              <w:rPr>
                <w:rFonts w:eastAsiaTheme="minorEastAsia" w:cs="Times New Roman"/>
                <w:bCs/>
                <w:spacing w:val="6"/>
              </w:rPr>
              <w:t>研究</w:t>
            </w:r>
            <w:r w:rsidRPr="00452261">
              <w:rPr>
                <w:rFonts w:eastAsiaTheme="minorEastAsia" w:cs="Times New Roman"/>
                <w:spacing w:val="6"/>
                <w:kern w:val="1"/>
                <w:lang w:bidi="ar-SA"/>
              </w:rPr>
              <w:t>是否涉及</w:t>
            </w:r>
            <w:r w:rsidR="00CA447D" w:rsidRPr="00452261">
              <w:rPr>
                <w:rFonts w:eastAsiaTheme="minorEastAsia" w:cs="Times New Roman"/>
                <w:bCs/>
              </w:rPr>
              <w:t>下列材料之操作</w:t>
            </w:r>
            <w:r w:rsidR="00CA447D" w:rsidRPr="00452261">
              <w:rPr>
                <w:rFonts w:eastAsiaTheme="minorEastAsia" w:cs="Times New Roman"/>
                <w:bCs/>
              </w:rPr>
              <w:t>?</w:t>
            </w:r>
          </w:p>
          <w:p w14:paraId="22767429" w14:textId="35F97888" w:rsidR="006F599D" w:rsidRPr="00452261" w:rsidRDefault="006F599D" w:rsidP="00B029D1">
            <w:pPr>
              <w:pStyle w:val="aff"/>
              <w:widowControl w:val="0"/>
              <w:numPr>
                <w:ilvl w:val="1"/>
                <w:numId w:val="58"/>
              </w:numPr>
              <w:ind w:leftChars="0"/>
              <w:rPr>
                <w:rFonts w:eastAsiaTheme="minorEastAsia" w:cs="Times New Roman"/>
                <w:spacing w:val="6"/>
                <w:kern w:val="1"/>
                <w:lang w:bidi="ar-SA"/>
              </w:rPr>
            </w:pPr>
            <w:r w:rsidRPr="00452261">
              <w:rPr>
                <w:rFonts w:eastAsiaTheme="minorEastAsia" w:cs="Times New Roman"/>
                <w:bCs/>
                <w:kern w:val="2"/>
                <w:lang w:bidi="ar-SA"/>
              </w:rPr>
              <w:t>是否因本試驗而收集或保存人類生物檢體</w:t>
            </w:r>
            <w:r w:rsidRPr="00452261">
              <w:rPr>
                <w:rFonts w:eastAsiaTheme="minorEastAsia" w:cs="Times New Roman"/>
                <w:bCs/>
                <w:kern w:val="2"/>
                <w:lang w:bidi="ar-SA"/>
              </w:rPr>
              <w:t>(</w:t>
            </w:r>
            <w:r w:rsidRPr="00452261">
              <w:rPr>
                <w:rFonts w:eastAsiaTheme="minorEastAsia" w:cs="Times New Roman"/>
                <w:bCs/>
                <w:kern w:val="2"/>
                <w:lang w:bidi="ar-SA"/>
              </w:rPr>
              <w:t>例如：血液、尿液、體液、糞便、組織、皮屑或毛髮</w:t>
            </w:r>
            <w:r w:rsidRPr="00452261">
              <w:rPr>
                <w:rFonts w:eastAsiaTheme="minorEastAsia" w:cs="Times New Roman"/>
                <w:bCs/>
                <w:kern w:val="2"/>
                <w:lang w:bidi="ar-SA"/>
              </w:rPr>
              <w:t>…</w:t>
            </w:r>
            <w:r w:rsidRPr="00452261">
              <w:rPr>
                <w:rFonts w:eastAsiaTheme="minorEastAsia" w:cs="Times New Roman"/>
                <w:bCs/>
                <w:kern w:val="2"/>
                <w:lang w:bidi="ar-SA"/>
              </w:rPr>
              <w:t>等</w:t>
            </w:r>
            <w:r w:rsidRPr="00452261">
              <w:rPr>
                <w:rFonts w:eastAsiaTheme="minorEastAsia" w:cs="Times New Roman"/>
                <w:bCs/>
                <w:kern w:val="2"/>
                <w:lang w:bidi="ar-SA"/>
              </w:rPr>
              <w:t>)?</w:t>
            </w:r>
            <w:r w:rsidR="00CA447D" w:rsidRPr="00452261">
              <w:rPr>
                <w:rFonts w:eastAsiaTheme="minorEastAsia" w:cs="Times New Roman"/>
                <w:bCs/>
                <w:kern w:val="2"/>
                <w:lang w:bidi="ar-SA"/>
              </w:rPr>
              <w:t xml:space="preserve"> </w:t>
            </w:r>
            <w:r w:rsidR="00501279" w:rsidRPr="00452261">
              <w:rPr>
                <w:rFonts w:eastAsiaTheme="minorEastAsia" w:hint="eastAsia"/>
                <w:spacing w:val="6"/>
                <w:kern w:val="1"/>
              </w:rPr>
              <w:t>□</w:t>
            </w:r>
            <w:r w:rsidR="00CA447D" w:rsidRPr="00452261">
              <w:rPr>
                <w:rFonts w:eastAsiaTheme="minorEastAsia" w:cs="Times New Roman"/>
                <w:spacing w:val="6"/>
                <w:kern w:val="1"/>
                <w:lang w:bidi="ar-SA"/>
              </w:rPr>
              <w:t>是</w:t>
            </w:r>
            <w:r w:rsidR="00CA447D" w:rsidRPr="00452261">
              <w:rPr>
                <w:rFonts w:eastAsiaTheme="minorEastAsia" w:cs="Times New Roman"/>
                <w:spacing w:val="6"/>
                <w:kern w:val="1"/>
                <w:lang w:bidi="ar-SA"/>
              </w:rPr>
              <w:t xml:space="preserve">  </w:t>
            </w:r>
            <w:r w:rsidR="00501279" w:rsidRPr="00452261">
              <w:rPr>
                <w:rFonts w:eastAsiaTheme="minorEastAsia" w:hint="eastAsia"/>
                <w:spacing w:val="6"/>
                <w:kern w:val="1"/>
              </w:rPr>
              <w:t>□</w:t>
            </w:r>
            <w:r w:rsidR="00CA447D" w:rsidRPr="00452261">
              <w:rPr>
                <w:rFonts w:eastAsiaTheme="minorEastAsia" w:cs="Times New Roman"/>
                <w:spacing w:val="6"/>
                <w:kern w:val="1"/>
                <w:lang w:bidi="ar-SA"/>
              </w:rPr>
              <w:t>否</w:t>
            </w:r>
          </w:p>
          <w:p w14:paraId="35530510" w14:textId="58A49446" w:rsidR="006F599D" w:rsidRPr="00452261" w:rsidRDefault="00CA447D" w:rsidP="00B029D1">
            <w:pPr>
              <w:pStyle w:val="aff"/>
              <w:widowControl w:val="0"/>
              <w:numPr>
                <w:ilvl w:val="1"/>
                <w:numId w:val="58"/>
              </w:numPr>
              <w:ind w:leftChars="0"/>
              <w:rPr>
                <w:rFonts w:eastAsiaTheme="minorEastAsia" w:cs="Times New Roman"/>
                <w:spacing w:val="6"/>
                <w:kern w:val="1"/>
                <w:lang w:bidi="ar-SA"/>
              </w:rPr>
            </w:pPr>
            <w:r w:rsidRPr="00452261">
              <w:rPr>
                <w:rFonts w:eastAsiaTheme="minorEastAsia" w:cs="Times New Roman"/>
                <w:bCs/>
                <w:lang w:bidi="ar-SA"/>
              </w:rPr>
              <w:t>本試驗</w:t>
            </w:r>
            <w:r w:rsidRPr="00452261">
              <w:rPr>
                <w:rFonts w:eastAsiaTheme="minorEastAsia" w:cs="Times New Roman"/>
                <w:bCs/>
                <w:lang w:bidi="ar-SA"/>
              </w:rPr>
              <w:t>/</w:t>
            </w:r>
            <w:r w:rsidRPr="00452261">
              <w:rPr>
                <w:rFonts w:eastAsiaTheme="minorEastAsia" w:cs="Times New Roman"/>
                <w:bCs/>
                <w:lang w:bidi="ar-SA"/>
              </w:rPr>
              <w:t>研究是否涉及基因重組</w:t>
            </w:r>
            <w:r w:rsidRPr="00452261">
              <w:rPr>
                <w:rFonts w:eastAsiaTheme="minorEastAsia" w:cs="Times New Roman"/>
                <w:bCs/>
                <w:lang w:bidi="ar-SA"/>
              </w:rPr>
              <w:t xml:space="preserve"> ?</w:t>
            </w:r>
            <w:r w:rsidR="00501279" w:rsidRPr="00452261">
              <w:rPr>
                <w:rFonts w:eastAsiaTheme="minorEastAsia" w:hint="eastAsia"/>
                <w:spacing w:val="6"/>
                <w:kern w:val="1"/>
              </w:rPr>
              <w:t xml:space="preserve"> </w:t>
            </w:r>
            <w:r w:rsidR="00501279" w:rsidRPr="00452261">
              <w:rPr>
                <w:rFonts w:eastAsiaTheme="minorEastAsia" w:hint="eastAsia"/>
                <w:spacing w:val="6"/>
                <w:kern w:val="1"/>
              </w:rPr>
              <w:t>□</w:t>
            </w:r>
            <w:r w:rsidRPr="00452261">
              <w:rPr>
                <w:rFonts w:eastAsiaTheme="minorEastAsia" w:cs="Times New Roman"/>
                <w:spacing w:val="6"/>
                <w:kern w:val="1"/>
                <w:lang w:bidi="ar-SA"/>
              </w:rPr>
              <w:t>是</w:t>
            </w:r>
            <w:r w:rsidRPr="00452261">
              <w:rPr>
                <w:rFonts w:eastAsiaTheme="minorEastAsia" w:cs="Times New Roman"/>
                <w:spacing w:val="6"/>
                <w:kern w:val="1"/>
                <w:lang w:bidi="ar-SA"/>
              </w:rPr>
              <w:t xml:space="preserve"> </w:t>
            </w:r>
            <w:r w:rsidR="00501279" w:rsidRPr="00452261">
              <w:rPr>
                <w:rFonts w:eastAsiaTheme="minorEastAsia" w:hint="eastAsia"/>
                <w:spacing w:val="6"/>
                <w:kern w:val="1"/>
              </w:rPr>
              <w:t>□</w:t>
            </w:r>
            <w:r w:rsidRPr="00452261">
              <w:rPr>
                <w:rFonts w:eastAsiaTheme="minorEastAsia" w:cs="Times New Roman"/>
                <w:spacing w:val="6"/>
                <w:kern w:val="1"/>
                <w:lang w:bidi="ar-SA"/>
              </w:rPr>
              <w:t>否</w:t>
            </w:r>
          </w:p>
          <w:p w14:paraId="13E129FD" w14:textId="0453539C" w:rsidR="0065546F" w:rsidRPr="00452261" w:rsidRDefault="0065546F" w:rsidP="0065546F">
            <w:pPr>
              <w:numPr>
                <w:ilvl w:val="1"/>
                <w:numId w:val="58"/>
              </w:numPr>
              <w:rPr>
                <w:rFonts w:eastAsiaTheme="minorEastAsia"/>
                <w:spacing w:val="6"/>
                <w:kern w:val="1"/>
                <w:szCs w:val="30"/>
              </w:rPr>
            </w:pPr>
            <w:r w:rsidRPr="00452261">
              <w:rPr>
                <w:rFonts w:eastAsiaTheme="minorEastAsia" w:hint="eastAsia"/>
                <w:spacing w:val="6"/>
                <w:kern w:val="1"/>
                <w:szCs w:val="30"/>
              </w:rPr>
              <w:t>本試驗</w:t>
            </w:r>
            <w:r w:rsidRPr="00452261">
              <w:rPr>
                <w:rFonts w:eastAsiaTheme="minorEastAsia" w:hint="eastAsia"/>
                <w:spacing w:val="6"/>
                <w:kern w:val="1"/>
                <w:szCs w:val="30"/>
              </w:rPr>
              <w:t>/</w:t>
            </w:r>
            <w:r w:rsidRPr="00452261">
              <w:rPr>
                <w:rFonts w:eastAsiaTheme="minorEastAsia" w:hint="eastAsia"/>
                <w:spacing w:val="6"/>
                <w:kern w:val="1"/>
                <w:szCs w:val="30"/>
              </w:rPr>
              <w:t>研究是否涉及</w:t>
            </w:r>
            <w:r w:rsidRPr="00452261">
              <w:rPr>
                <w:rFonts w:eastAsiaTheme="minorEastAsia" w:hint="eastAsia"/>
                <w:spacing w:val="6"/>
                <w:kern w:val="1"/>
                <w:szCs w:val="30"/>
              </w:rPr>
              <w:t>Disease panel-based NGS Test</w:t>
            </w:r>
            <w:r w:rsidRPr="00452261">
              <w:rPr>
                <w:rFonts w:eastAsiaTheme="minorEastAsia" w:hint="eastAsia"/>
                <w:spacing w:val="6"/>
                <w:kern w:val="1"/>
                <w:szCs w:val="30"/>
              </w:rPr>
              <w:t>、全基因外顯子定序</w:t>
            </w:r>
            <w:r w:rsidRPr="00452261">
              <w:rPr>
                <w:rFonts w:eastAsiaTheme="minorEastAsia" w:hint="eastAsia"/>
                <w:spacing w:val="6"/>
                <w:kern w:val="1"/>
                <w:szCs w:val="30"/>
              </w:rPr>
              <w:t>(Whole Exome Sequencing, WES)</w:t>
            </w:r>
            <w:r w:rsidRPr="00452261">
              <w:rPr>
                <w:rFonts w:eastAsiaTheme="minorEastAsia" w:hint="eastAsia"/>
                <w:spacing w:val="6"/>
                <w:kern w:val="1"/>
                <w:szCs w:val="30"/>
              </w:rPr>
              <w:t>及全基因體定序（</w:t>
            </w:r>
            <w:r w:rsidRPr="00452261">
              <w:rPr>
                <w:rFonts w:eastAsiaTheme="minorEastAsia" w:hint="eastAsia"/>
                <w:spacing w:val="6"/>
                <w:kern w:val="1"/>
                <w:szCs w:val="30"/>
              </w:rPr>
              <w:t>Whole Genome Sequencing, WGS</w:t>
            </w:r>
            <w:r w:rsidRPr="00452261">
              <w:rPr>
                <w:rFonts w:eastAsiaTheme="minorEastAsia" w:hint="eastAsia"/>
                <w:spacing w:val="6"/>
                <w:kern w:val="1"/>
                <w:szCs w:val="30"/>
              </w:rPr>
              <w:t>），但不包括進行腫瘤檢體之</w:t>
            </w:r>
            <w:r w:rsidRPr="00452261">
              <w:rPr>
                <w:rFonts w:eastAsiaTheme="minorEastAsia" w:hint="eastAsia"/>
                <w:spacing w:val="6"/>
                <w:kern w:val="1"/>
                <w:szCs w:val="30"/>
              </w:rPr>
              <w:t>NGS</w:t>
            </w:r>
            <w:r w:rsidRPr="00452261">
              <w:rPr>
                <w:rFonts w:eastAsiaTheme="minorEastAsia" w:hint="eastAsia"/>
                <w:spacing w:val="6"/>
                <w:kern w:val="1"/>
                <w:szCs w:val="30"/>
              </w:rPr>
              <w:t>研究</w:t>
            </w:r>
            <w:r w:rsidRPr="00452261">
              <w:rPr>
                <w:rFonts w:eastAsiaTheme="minorEastAsia" w:hint="eastAsia"/>
                <w:spacing w:val="6"/>
                <w:kern w:val="1"/>
                <w:szCs w:val="30"/>
              </w:rPr>
              <w:t xml:space="preserve">? </w:t>
            </w:r>
            <w:r w:rsidRPr="00452261">
              <w:rPr>
                <w:rFonts w:eastAsiaTheme="minorEastAsia" w:hint="eastAsia"/>
                <w:spacing w:val="6"/>
                <w:kern w:val="1"/>
                <w:szCs w:val="30"/>
              </w:rPr>
              <w:t>□是</w:t>
            </w:r>
            <w:r w:rsidRPr="00452261">
              <w:rPr>
                <w:rFonts w:eastAsiaTheme="minorEastAsia" w:hint="eastAsia"/>
                <w:spacing w:val="6"/>
                <w:kern w:val="1"/>
                <w:szCs w:val="30"/>
              </w:rPr>
              <w:t xml:space="preserve">  </w:t>
            </w:r>
            <w:r w:rsidRPr="00452261">
              <w:rPr>
                <w:rFonts w:eastAsiaTheme="minorEastAsia" w:hint="eastAsia"/>
                <w:spacing w:val="6"/>
                <w:kern w:val="1"/>
                <w:szCs w:val="30"/>
              </w:rPr>
              <w:t>□否</w:t>
            </w:r>
          </w:p>
          <w:p w14:paraId="4CF60B2E" w14:textId="48C3A99B" w:rsidR="00CA447D" w:rsidRPr="00452261" w:rsidRDefault="00CA447D" w:rsidP="00B029D1">
            <w:pPr>
              <w:pStyle w:val="aff"/>
              <w:widowControl w:val="0"/>
              <w:numPr>
                <w:ilvl w:val="1"/>
                <w:numId w:val="58"/>
              </w:numPr>
              <w:ind w:leftChars="0"/>
              <w:rPr>
                <w:rFonts w:eastAsiaTheme="minorEastAsia" w:cs="Times New Roman"/>
                <w:spacing w:val="6"/>
                <w:kern w:val="1"/>
                <w:lang w:bidi="ar-SA"/>
              </w:rPr>
            </w:pPr>
            <w:r w:rsidRPr="00452261">
              <w:rPr>
                <w:rFonts w:eastAsiaTheme="minorEastAsia" w:cs="Times New Roman"/>
                <w:bCs/>
                <w:lang w:bidi="ar-SA"/>
              </w:rPr>
              <w:t>本試驗</w:t>
            </w:r>
            <w:r w:rsidRPr="00452261">
              <w:rPr>
                <w:rFonts w:eastAsiaTheme="minorEastAsia" w:cs="Times New Roman"/>
                <w:bCs/>
                <w:lang w:bidi="ar-SA"/>
              </w:rPr>
              <w:t>/</w:t>
            </w:r>
            <w:r w:rsidRPr="00452261">
              <w:rPr>
                <w:rFonts w:eastAsiaTheme="minorEastAsia" w:cs="Times New Roman"/>
                <w:bCs/>
                <w:lang w:bidi="ar-SA"/>
              </w:rPr>
              <w:t>研究是否涉及感染性生物材料</w:t>
            </w:r>
            <w:r w:rsidRPr="00452261">
              <w:rPr>
                <w:rFonts w:eastAsiaTheme="minorEastAsia" w:cs="Times New Roman"/>
                <w:bCs/>
                <w:lang w:bidi="ar-SA"/>
              </w:rPr>
              <w:t>(</w:t>
            </w:r>
            <w:r w:rsidRPr="00452261">
              <w:rPr>
                <w:rFonts w:eastAsiaTheme="minorEastAsia" w:cs="Times New Roman"/>
                <w:bCs/>
                <w:lang w:bidi="ar-SA"/>
              </w:rPr>
              <w:t>例如：細菌、細胞、病毒</w:t>
            </w:r>
            <w:r w:rsidRPr="00452261">
              <w:rPr>
                <w:rFonts w:eastAsiaTheme="minorEastAsia" w:cs="Times New Roman"/>
                <w:bCs/>
                <w:lang w:bidi="ar-SA"/>
              </w:rPr>
              <w:t xml:space="preserve">)? </w:t>
            </w:r>
            <w:r w:rsidR="00501279" w:rsidRPr="00452261">
              <w:rPr>
                <w:rFonts w:eastAsiaTheme="minorEastAsia" w:hint="eastAsia"/>
                <w:spacing w:val="6"/>
                <w:kern w:val="1"/>
              </w:rPr>
              <w:t>□</w:t>
            </w:r>
            <w:r w:rsidRPr="00452261">
              <w:rPr>
                <w:rFonts w:eastAsiaTheme="minorEastAsia" w:cs="Times New Roman"/>
                <w:spacing w:val="6"/>
                <w:kern w:val="1"/>
                <w:lang w:bidi="ar-SA"/>
              </w:rPr>
              <w:t>是</w:t>
            </w:r>
            <w:r w:rsidRPr="00452261">
              <w:rPr>
                <w:rFonts w:eastAsiaTheme="minorEastAsia" w:cs="Times New Roman"/>
                <w:spacing w:val="6"/>
                <w:kern w:val="1"/>
                <w:lang w:bidi="ar-SA"/>
              </w:rPr>
              <w:t xml:space="preserve"> </w:t>
            </w:r>
            <w:r w:rsidR="00501279" w:rsidRPr="00452261">
              <w:rPr>
                <w:rFonts w:eastAsiaTheme="minorEastAsia" w:hint="eastAsia"/>
                <w:spacing w:val="6"/>
                <w:kern w:val="1"/>
              </w:rPr>
              <w:t>□</w:t>
            </w:r>
            <w:r w:rsidRPr="00452261">
              <w:rPr>
                <w:rFonts w:eastAsiaTheme="minorEastAsia" w:cs="Times New Roman"/>
                <w:spacing w:val="6"/>
                <w:kern w:val="1"/>
                <w:lang w:bidi="ar-SA"/>
              </w:rPr>
              <w:t>否</w:t>
            </w:r>
          </w:p>
          <w:p w14:paraId="1617D1C9" w14:textId="77777777" w:rsidR="00CA447D" w:rsidRPr="00452261" w:rsidRDefault="00CA447D" w:rsidP="00CA447D">
            <w:pPr>
              <w:suppressAutoHyphens w:val="0"/>
              <w:rPr>
                <w:rFonts w:eastAsiaTheme="minorEastAsia" w:cs="Times New Roman"/>
                <w:bCs/>
                <w:lang w:bidi="ar-SA"/>
              </w:rPr>
            </w:pPr>
          </w:p>
          <w:p w14:paraId="2AD7B8FA" w14:textId="77777777" w:rsidR="00CA447D" w:rsidRPr="00452261" w:rsidRDefault="00CA447D" w:rsidP="00CA447D">
            <w:pPr>
              <w:widowControl w:val="0"/>
              <w:ind w:left="153"/>
              <w:rPr>
                <w:rFonts w:eastAsiaTheme="minorEastAsia" w:cs="Times New Roman"/>
                <w:strike/>
              </w:rPr>
            </w:pPr>
            <w:r w:rsidRPr="00452261">
              <w:rPr>
                <w:rFonts w:eastAsiaTheme="minorEastAsia" w:cs="Times New Roman"/>
                <w:kern w:val="2"/>
                <w:lang w:bidi="ar-SA"/>
              </w:rPr>
              <w:t>備註：若以上選項任一勾選「是」，請另送生物安全委員會審查核發許可</w:t>
            </w:r>
            <w:r w:rsidRPr="00452261">
              <w:rPr>
                <w:rFonts w:eastAsiaTheme="minorEastAsia" w:cs="Times New Roman"/>
                <w:kern w:val="2"/>
                <w:lang w:bidi="ar-SA"/>
              </w:rPr>
              <w:t>(</w:t>
            </w:r>
            <w:hyperlink r:id="rId8" w:history="1">
              <w:r w:rsidRPr="00452261">
                <w:rPr>
                  <w:rFonts w:eastAsiaTheme="minorEastAsia" w:cs="Times New Roman"/>
                  <w:bCs/>
                  <w:color w:val="0000FF"/>
                  <w:kern w:val="2"/>
                  <w:u w:val="single"/>
                  <w:lang w:bidi="ar-SA"/>
                </w:rPr>
                <w:t>http://www2.cch.org.tw/layout_4/page.aspx?id=90231&amp;oid=4081</w:t>
              </w:r>
            </w:hyperlink>
            <w:r w:rsidRPr="00452261">
              <w:rPr>
                <w:rFonts w:eastAsiaTheme="minorEastAsia" w:cs="Times New Roman"/>
                <w:kern w:val="2"/>
                <w:lang w:bidi="ar-SA"/>
              </w:rPr>
              <w:t xml:space="preserve"> )</w:t>
            </w:r>
          </w:p>
        </w:tc>
      </w:tr>
      <w:tr w:rsidR="00167FD9" w:rsidRPr="00452261" w14:paraId="05E74F85" w14:textId="77777777" w:rsidTr="00975F8E">
        <w:trPr>
          <w:gridBefore w:val="1"/>
          <w:gridAfter w:val="1"/>
          <w:wBefore w:w="6" w:type="dxa"/>
          <w:wAfter w:w="20" w:type="dxa"/>
          <w:trHeight w:val="92"/>
        </w:trPr>
        <w:tc>
          <w:tcPr>
            <w:tcW w:w="2704" w:type="dxa"/>
            <w:gridSpan w:val="3"/>
            <w:tcBorders>
              <w:top w:val="single" w:sz="4" w:space="0" w:color="000000"/>
              <w:left w:val="single" w:sz="4" w:space="0" w:color="000000"/>
              <w:bottom w:val="single" w:sz="4" w:space="0" w:color="000000"/>
            </w:tcBorders>
            <w:vAlign w:val="center"/>
          </w:tcPr>
          <w:p w14:paraId="226DAE1A" w14:textId="77777777" w:rsidR="00167FD9" w:rsidRPr="00452261" w:rsidRDefault="00167FD9" w:rsidP="00593D08">
            <w:pPr>
              <w:widowControl w:val="0"/>
              <w:rPr>
                <w:rFonts w:eastAsiaTheme="minorEastAsia" w:cs="Times New Roman"/>
              </w:rPr>
            </w:pPr>
            <w:r w:rsidRPr="00452261">
              <w:rPr>
                <w:rFonts w:eastAsiaTheme="minorEastAsia" w:cs="Times New Roman"/>
              </w:rPr>
              <w:t>填寫人聲明</w:t>
            </w:r>
          </w:p>
        </w:tc>
        <w:tc>
          <w:tcPr>
            <w:tcW w:w="6515" w:type="dxa"/>
            <w:gridSpan w:val="7"/>
            <w:tcBorders>
              <w:top w:val="single" w:sz="4" w:space="0" w:color="000000"/>
              <w:left w:val="single" w:sz="4" w:space="0" w:color="000000"/>
              <w:bottom w:val="single" w:sz="4" w:space="0" w:color="000000"/>
              <w:right w:val="single" w:sz="4" w:space="0" w:color="000000"/>
            </w:tcBorders>
            <w:vAlign w:val="center"/>
          </w:tcPr>
          <w:p w14:paraId="64BCEF70" w14:textId="77777777" w:rsidR="00167FD9" w:rsidRPr="00452261" w:rsidRDefault="00167FD9">
            <w:pPr>
              <w:jc w:val="both"/>
              <w:rPr>
                <w:rFonts w:eastAsiaTheme="minorEastAsia" w:cs="Times New Roman"/>
                <w:color w:val="000000"/>
              </w:rPr>
            </w:pPr>
            <w:r w:rsidRPr="00452261">
              <w:rPr>
                <w:rFonts w:eastAsiaTheme="minorEastAsia" w:cs="Times New Roman"/>
              </w:rPr>
              <w:t>以上資料由本人負責填寫，已盡力確保內容正確。若有不實或蓄意隱瞞，願負法律上應負之責任。</w:t>
            </w:r>
          </w:p>
          <w:p w14:paraId="3F3A8D47" w14:textId="77777777" w:rsidR="00167FD9" w:rsidRPr="00452261" w:rsidRDefault="00167FD9">
            <w:pPr>
              <w:jc w:val="both"/>
              <w:rPr>
                <w:rFonts w:eastAsiaTheme="minorEastAsia" w:cs="Times New Roman"/>
                <w:color w:val="000000"/>
                <w:spacing w:val="361"/>
              </w:rPr>
            </w:pPr>
            <w:r w:rsidRPr="00452261">
              <w:rPr>
                <w:rFonts w:eastAsiaTheme="minorEastAsia" w:cs="Times New Roman"/>
                <w:color w:val="000000"/>
              </w:rPr>
              <w:t>填寫人簽名：</w:t>
            </w:r>
            <w:r w:rsidRPr="00452261">
              <w:rPr>
                <w:rFonts w:eastAsiaTheme="minorEastAsia" w:cs="Times New Roman"/>
                <w:color w:val="000000"/>
              </w:rPr>
              <w:t>_____________</w:t>
            </w:r>
          </w:p>
          <w:p w14:paraId="444AC4B8" w14:textId="77777777" w:rsidR="00167FD9" w:rsidRPr="00452261" w:rsidRDefault="00167FD9">
            <w:pPr>
              <w:jc w:val="both"/>
              <w:rPr>
                <w:rFonts w:eastAsiaTheme="minorEastAsia" w:cs="Times New Roman"/>
                <w:color w:val="000000"/>
                <w:spacing w:val="361"/>
              </w:rPr>
            </w:pPr>
            <w:r w:rsidRPr="00452261">
              <w:rPr>
                <w:rFonts w:eastAsiaTheme="minorEastAsia" w:cs="Times New Roman"/>
                <w:color w:val="000000"/>
                <w:spacing w:val="361"/>
              </w:rPr>
              <w:t>單</w:t>
            </w:r>
            <w:r w:rsidRPr="00452261">
              <w:rPr>
                <w:rFonts w:eastAsiaTheme="minorEastAsia" w:cs="Times New Roman"/>
                <w:color w:val="000000"/>
              </w:rPr>
              <w:t>位：</w:t>
            </w:r>
            <w:r w:rsidRPr="00452261">
              <w:rPr>
                <w:rFonts w:eastAsiaTheme="minorEastAsia" w:cs="Times New Roman"/>
                <w:color w:val="000000"/>
              </w:rPr>
              <w:t>_____________</w:t>
            </w:r>
          </w:p>
          <w:p w14:paraId="03699E37" w14:textId="77777777" w:rsidR="00167FD9" w:rsidRPr="00452261" w:rsidRDefault="00167FD9" w:rsidP="00593D08">
            <w:pPr>
              <w:widowControl w:val="0"/>
              <w:rPr>
                <w:rFonts w:eastAsiaTheme="minorEastAsia" w:cs="Times New Roman"/>
              </w:rPr>
            </w:pPr>
            <w:r w:rsidRPr="00452261">
              <w:rPr>
                <w:rFonts w:eastAsiaTheme="minorEastAsia" w:cs="Times New Roman"/>
                <w:color w:val="000000"/>
                <w:spacing w:val="361"/>
              </w:rPr>
              <w:t>日</w:t>
            </w:r>
            <w:r w:rsidRPr="00452261">
              <w:rPr>
                <w:rFonts w:eastAsiaTheme="minorEastAsia" w:cs="Times New Roman"/>
                <w:color w:val="000000"/>
              </w:rPr>
              <w:t>期：西元</w:t>
            </w:r>
            <w:r w:rsidRPr="00452261">
              <w:rPr>
                <w:rFonts w:eastAsiaTheme="minorEastAsia" w:cs="Times New Roman"/>
                <w:color w:val="000000"/>
                <w:u w:val="single"/>
              </w:rPr>
              <w:t>_____</w:t>
            </w:r>
            <w:r w:rsidRPr="00452261">
              <w:rPr>
                <w:rFonts w:eastAsiaTheme="minorEastAsia" w:cs="Times New Roman"/>
                <w:color w:val="000000"/>
              </w:rPr>
              <w:t>年</w:t>
            </w:r>
            <w:r w:rsidRPr="00452261">
              <w:rPr>
                <w:rFonts w:eastAsiaTheme="minorEastAsia" w:cs="Times New Roman"/>
                <w:color w:val="000000"/>
                <w:u w:val="single"/>
              </w:rPr>
              <w:t>_____</w:t>
            </w:r>
            <w:r w:rsidRPr="00452261">
              <w:rPr>
                <w:rFonts w:eastAsiaTheme="minorEastAsia" w:cs="Times New Roman"/>
                <w:color w:val="000000"/>
              </w:rPr>
              <w:t>月</w:t>
            </w:r>
            <w:r w:rsidRPr="00452261">
              <w:rPr>
                <w:rFonts w:eastAsiaTheme="minorEastAsia" w:cs="Times New Roman"/>
                <w:color w:val="000000"/>
                <w:u w:val="single"/>
              </w:rPr>
              <w:t>_____</w:t>
            </w:r>
            <w:r w:rsidRPr="00452261">
              <w:rPr>
                <w:rFonts w:eastAsiaTheme="minorEastAsia" w:cs="Times New Roman"/>
                <w:color w:val="000000"/>
              </w:rPr>
              <w:t>日</w:t>
            </w:r>
          </w:p>
        </w:tc>
      </w:tr>
      <w:tr w:rsidR="00167FD9" w:rsidRPr="00452261" w14:paraId="24D84ACE" w14:textId="77777777" w:rsidTr="00975F8E">
        <w:trPr>
          <w:gridBefore w:val="1"/>
          <w:gridAfter w:val="1"/>
          <w:wBefore w:w="6" w:type="dxa"/>
          <w:wAfter w:w="20" w:type="dxa"/>
          <w:trHeight w:val="92"/>
        </w:trPr>
        <w:tc>
          <w:tcPr>
            <w:tcW w:w="2704" w:type="dxa"/>
            <w:gridSpan w:val="3"/>
            <w:tcBorders>
              <w:top w:val="single" w:sz="4" w:space="0" w:color="000000"/>
              <w:left w:val="single" w:sz="4" w:space="0" w:color="000000"/>
              <w:bottom w:val="single" w:sz="4" w:space="0" w:color="000000"/>
            </w:tcBorders>
            <w:vAlign w:val="center"/>
          </w:tcPr>
          <w:p w14:paraId="15E242E3" w14:textId="77777777" w:rsidR="00167FD9" w:rsidRPr="00452261" w:rsidRDefault="00167FD9" w:rsidP="00593D08">
            <w:pPr>
              <w:widowControl w:val="0"/>
              <w:rPr>
                <w:rFonts w:eastAsiaTheme="minorEastAsia" w:cs="Times New Roman"/>
              </w:rPr>
            </w:pPr>
            <w:r w:rsidRPr="00452261">
              <w:rPr>
                <w:rFonts w:eastAsiaTheme="minorEastAsia" w:cs="Times New Roman"/>
              </w:rPr>
              <w:t>主持人聲明</w:t>
            </w:r>
          </w:p>
        </w:tc>
        <w:tc>
          <w:tcPr>
            <w:tcW w:w="6515" w:type="dxa"/>
            <w:gridSpan w:val="7"/>
            <w:tcBorders>
              <w:top w:val="single" w:sz="4" w:space="0" w:color="000000"/>
              <w:left w:val="single" w:sz="4" w:space="0" w:color="000000"/>
              <w:bottom w:val="single" w:sz="4" w:space="0" w:color="000000"/>
              <w:right w:val="single" w:sz="4" w:space="0" w:color="000000"/>
            </w:tcBorders>
            <w:vAlign w:val="center"/>
          </w:tcPr>
          <w:p w14:paraId="242CC054" w14:textId="77777777" w:rsidR="00167FD9" w:rsidRPr="00452261" w:rsidRDefault="00167FD9">
            <w:pPr>
              <w:widowControl w:val="0"/>
              <w:numPr>
                <w:ilvl w:val="0"/>
                <w:numId w:val="7"/>
              </w:numPr>
              <w:rPr>
                <w:rFonts w:eastAsiaTheme="minorEastAsia" w:cs="Times New Roman"/>
              </w:rPr>
            </w:pPr>
            <w:r w:rsidRPr="00452261">
              <w:rPr>
                <w:rFonts w:eastAsiaTheme="minorEastAsia" w:cs="Times New Roman"/>
              </w:rPr>
              <w:t>本人負責執行臨床試驗，已仔細閱讀過試驗計畫書，本人承諾將依貴人體試驗委員會（以下簡稱委員會）同意之試驗計畫書，進行試驗。</w:t>
            </w:r>
          </w:p>
          <w:p w14:paraId="63DB2364" w14:textId="77777777" w:rsidR="00167FD9" w:rsidRPr="00452261" w:rsidRDefault="00167FD9">
            <w:pPr>
              <w:widowControl w:val="0"/>
              <w:numPr>
                <w:ilvl w:val="0"/>
                <w:numId w:val="7"/>
              </w:numPr>
              <w:rPr>
                <w:rFonts w:eastAsiaTheme="minorEastAsia" w:cs="Times New Roman"/>
              </w:rPr>
            </w:pPr>
            <w:r w:rsidRPr="00452261">
              <w:rPr>
                <w:rFonts w:eastAsiaTheme="minorEastAsia" w:cs="Times New Roman"/>
              </w:rPr>
              <w:t>本人明瞭並同意遵守赫爾辛基宣言、國內與人體試驗有關之倫理、法律及主管機關相關法令的要求，確保受試者之權利、安全、個人隱私以及福祉受到保護。</w:t>
            </w:r>
          </w:p>
          <w:p w14:paraId="68E99B1A" w14:textId="77777777" w:rsidR="00167FD9" w:rsidRPr="00452261" w:rsidRDefault="00167FD9">
            <w:pPr>
              <w:widowControl w:val="0"/>
              <w:numPr>
                <w:ilvl w:val="0"/>
                <w:numId w:val="7"/>
              </w:numPr>
              <w:rPr>
                <w:rFonts w:eastAsiaTheme="minorEastAsia" w:cs="Times New Roman"/>
              </w:rPr>
            </w:pPr>
            <w:r w:rsidRPr="00452261">
              <w:rPr>
                <w:rFonts w:eastAsiaTheme="minorEastAsia" w:cs="Times New Roman"/>
              </w:rPr>
              <w:t>依法令規定，委員會有權檢視任何與試驗相關之資料、進行實地訪查、追蹤審查經核准試驗之執行進度，且追蹤審查每年不得少於一次。本人承諾定當配合辦理，並如期繳交期中報告。</w:t>
            </w:r>
          </w:p>
          <w:p w14:paraId="64F0243D" w14:textId="77777777" w:rsidR="00167FD9" w:rsidRPr="00452261" w:rsidRDefault="00167FD9">
            <w:pPr>
              <w:widowControl w:val="0"/>
              <w:numPr>
                <w:ilvl w:val="0"/>
                <w:numId w:val="7"/>
              </w:numPr>
              <w:rPr>
                <w:rFonts w:eastAsiaTheme="minorEastAsia" w:cs="Times New Roman"/>
              </w:rPr>
            </w:pPr>
            <w:r w:rsidRPr="00452261">
              <w:rPr>
                <w:rFonts w:eastAsiaTheme="minorEastAsia" w:cs="Times New Roman"/>
              </w:rPr>
              <w:t>若發生重大影響臨床試驗執行或增加受試者風險之情形時，本人應立即向委員會提出書面報告。</w:t>
            </w:r>
          </w:p>
          <w:p w14:paraId="6BAB124C" w14:textId="77777777" w:rsidR="00167FD9" w:rsidRPr="00452261" w:rsidRDefault="00167FD9">
            <w:pPr>
              <w:widowControl w:val="0"/>
              <w:numPr>
                <w:ilvl w:val="0"/>
                <w:numId w:val="7"/>
              </w:numPr>
              <w:rPr>
                <w:rFonts w:eastAsiaTheme="minorEastAsia" w:cs="Times New Roman"/>
              </w:rPr>
            </w:pPr>
            <w:r w:rsidRPr="00452261">
              <w:rPr>
                <w:rFonts w:eastAsiaTheme="minorEastAsia" w:cs="Times New Roman"/>
              </w:rPr>
              <w:t>受試者發生任何未預期之嚴重不良事件或嚴重藥品不良反應時，本人應立即通知委員會及主管機關，並提供詳細書面資料。</w:t>
            </w:r>
          </w:p>
          <w:p w14:paraId="1CE9DB28" w14:textId="77777777" w:rsidR="00167FD9" w:rsidRPr="00452261" w:rsidRDefault="00167FD9">
            <w:pPr>
              <w:widowControl w:val="0"/>
              <w:numPr>
                <w:ilvl w:val="0"/>
                <w:numId w:val="7"/>
              </w:numPr>
              <w:rPr>
                <w:rFonts w:eastAsiaTheme="minorEastAsia" w:cs="Times New Roman"/>
              </w:rPr>
            </w:pPr>
            <w:r w:rsidRPr="00452261">
              <w:rPr>
                <w:rFonts w:eastAsiaTheme="minorEastAsia" w:cs="Times New Roman"/>
              </w:rPr>
              <w:t>除為及時避免受試者遭受傷害外，在未獲得委員會同意</w:t>
            </w:r>
            <w:r w:rsidRPr="00452261">
              <w:rPr>
                <w:rFonts w:eastAsiaTheme="minorEastAsia" w:cs="Times New Roman"/>
              </w:rPr>
              <w:lastRenderedPageBreak/>
              <w:t>前，本人絕不會偏離或變更試驗計畫書之執行。</w:t>
            </w:r>
          </w:p>
          <w:p w14:paraId="52895696" w14:textId="77777777" w:rsidR="00167FD9" w:rsidRPr="00452261" w:rsidRDefault="00167FD9">
            <w:pPr>
              <w:widowControl w:val="0"/>
              <w:numPr>
                <w:ilvl w:val="0"/>
                <w:numId w:val="7"/>
              </w:numPr>
              <w:rPr>
                <w:rFonts w:eastAsiaTheme="minorEastAsia" w:cs="Times New Roman"/>
              </w:rPr>
            </w:pPr>
            <w:r w:rsidRPr="00452261">
              <w:rPr>
                <w:rFonts w:eastAsiaTheme="minorEastAsia" w:cs="Times New Roman"/>
              </w:rPr>
              <w:t>試驗完成或提早終止時，本人應向委員會提出試驗結果摘要。</w:t>
            </w:r>
          </w:p>
          <w:p w14:paraId="79CB9626" w14:textId="77777777" w:rsidR="00167FD9" w:rsidRPr="00452261" w:rsidRDefault="00167FD9">
            <w:pPr>
              <w:widowControl w:val="0"/>
              <w:numPr>
                <w:ilvl w:val="0"/>
                <w:numId w:val="7"/>
              </w:numPr>
              <w:rPr>
                <w:rFonts w:eastAsiaTheme="minorEastAsia" w:cs="Times New Roman"/>
              </w:rPr>
            </w:pPr>
            <w:r w:rsidRPr="00452261">
              <w:rPr>
                <w:rFonts w:eastAsiaTheme="minorEastAsia" w:cs="Times New Roman"/>
              </w:rPr>
              <w:t>所有臨床試驗需在納入第一位受試者前，須登記在可供大眾取得的資料庫中</w:t>
            </w:r>
            <w:r w:rsidRPr="00452261">
              <w:rPr>
                <w:rFonts w:eastAsiaTheme="minorEastAsia" w:cs="Times New Roman"/>
                <w:spacing w:val="-1"/>
              </w:rPr>
              <w:t>(</w:t>
            </w:r>
            <w:r w:rsidRPr="00452261">
              <w:rPr>
                <w:rFonts w:eastAsiaTheme="minorEastAsia" w:cs="Times New Roman"/>
                <w:spacing w:val="-1"/>
              </w:rPr>
              <w:t>例如：</w:t>
            </w:r>
            <w:r w:rsidRPr="00452261">
              <w:rPr>
                <w:rFonts w:eastAsiaTheme="minorEastAsia" w:cs="Times New Roman"/>
                <w:spacing w:val="-1"/>
              </w:rPr>
              <w:t xml:space="preserve"> ClinicalTrials.gov or Clinical Trials Rigister…</w:t>
            </w:r>
            <w:r w:rsidRPr="00452261">
              <w:rPr>
                <w:rFonts w:eastAsiaTheme="minorEastAsia" w:cs="Times New Roman"/>
                <w:spacing w:val="-1"/>
              </w:rPr>
              <w:t>等</w:t>
            </w:r>
            <w:r w:rsidRPr="00452261">
              <w:rPr>
                <w:rFonts w:eastAsiaTheme="minorEastAsia" w:cs="Times New Roman"/>
                <w:spacing w:val="-1"/>
              </w:rPr>
              <w:t>).</w:t>
            </w:r>
            <w:r w:rsidRPr="00452261">
              <w:rPr>
                <w:rFonts w:eastAsiaTheme="minorEastAsia" w:cs="Times New Roman"/>
                <w:spacing w:val="-1"/>
              </w:rPr>
              <w:t>。</w:t>
            </w:r>
            <w:r w:rsidRPr="00452261">
              <w:rPr>
                <w:rFonts w:eastAsiaTheme="minorEastAsia" w:cs="Times New Roman"/>
                <w:spacing w:val="-1"/>
              </w:rPr>
              <w:t xml:space="preserve"> </w:t>
            </w:r>
          </w:p>
          <w:p w14:paraId="124C31F5" w14:textId="77777777" w:rsidR="00167FD9" w:rsidRPr="00452261" w:rsidRDefault="00167FD9">
            <w:pPr>
              <w:rPr>
                <w:rFonts w:eastAsiaTheme="minorEastAsia" w:cs="Times New Roman"/>
                <w:color w:val="000000"/>
                <w:spacing w:val="361"/>
              </w:rPr>
            </w:pPr>
            <w:r w:rsidRPr="00452261">
              <w:rPr>
                <w:rFonts w:eastAsiaTheme="minorEastAsia" w:cs="Times New Roman"/>
                <w:color w:val="000000"/>
              </w:rPr>
              <w:t>主持人簽名：</w:t>
            </w:r>
            <w:r w:rsidRPr="00452261">
              <w:rPr>
                <w:rFonts w:eastAsiaTheme="minorEastAsia" w:cs="Times New Roman"/>
                <w:color w:val="000000"/>
              </w:rPr>
              <w:t>_____________</w:t>
            </w:r>
          </w:p>
          <w:p w14:paraId="10254B1D" w14:textId="77777777" w:rsidR="00167FD9" w:rsidRPr="00452261" w:rsidRDefault="00167FD9">
            <w:pPr>
              <w:rPr>
                <w:rFonts w:eastAsiaTheme="minorEastAsia" w:cs="Times New Roman"/>
                <w:color w:val="000000"/>
                <w:spacing w:val="361"/>
              </w:rPr>
            </w:pPr>
            <w:r w:rsidRPr="00452261">
              <w:rPr>
                <w:rFonts w:eastAsiaTheme="minorEastAsia" w:cs="Times New Roman"/>
                <w:color w:val="000000"/>
                <w:spacing w:val="361"/>
              </w:rPr>
              <w:t>單</w:t>
            </w:r>
            <w:r w:rsidRPr="00452261">
              <w:rPr>
                <w:rFonts w:eastAsiaTheme="minorEastAsia" w:cs="Times New Roman"/>
                <w:color w:val="000000"/>
              </w:rPr>
              <w:t>位：</w:t>
            </w:r>
            <w:r w:rsidRPr="00452261">
              <w:rPr>
                <w:rFonts w:eastAsiaTheme="minorEastAsia" w:cs="Times New Roman"/>
                <w:color w:val="000000"/>
              </w:rPr>
              <w:t>_____________</w:t>
            </w:r>
          </w:p>
          <w:p w14:paraId="01BF597A" w14:textId="77777777" w:rsidR="00167FD9" w:rsidRPr="00452261" w:rsidRDefault="00167FD9" w:rsidP="00593D08">
            <w:pPr>
              <w:widowControl w:val="0"/>
              <w:rPr>
                <w:rFonts w:eastAsiaTheme="minorEastAsia" w:cs="Times New Roman"/>
              </w:rPr>
            </w:pPr>
            <w:r w:rsidRPr="00452261">
              <w:rPr>
                <w:rFonts w:eastAsiaTheme="minorEastAsia" w:cs="Times New Roman"/>
                <w:color w:val="000000"/>
                <w:spacing w:val="361"/>
              </w:rPr>
              <w:t>日</w:t>
            </w:r>
            <w:r w:rsidRPr="00452261">
              <w:rPr>
                <w:rFonts w:eastAsiaTheme="minorEastAsia" w:cs="Times New Roman"/>
                <w:color w:val="000000"/>
              </w:rPr>
              <w:t>期：西元</w:t>
            </w:r>
            <w:r w:rsidRPr="00452261">
              <w:rPr>
                <w:rFonts w:eastAsiaTheme="minorEastAsia" w:cs="Times New Roman"/>
                <w:color w:val="000000"/>
                <w:u w:val="single"/>
              </w:rPr>
              <w:t>_____</w:t>
            </w:r>
            <w:r w:rsidRPr="00452261">
              <w:rPr>
                <w:rFonts w:eastAsiaTheme="minorEastAsia" w:cs="Times New Roman"/>
                <w:color w:val="000000"/>
              </w:rPr>
              <w:t>年</w:t>
            </w:r>
            <w:r w:rsidRPr="00452261">
              <w:rPr>
                <w:rFonts w:eastAsiaTheme="minorEastAsia" w:cs="Times New Roman"/>
                <w:color w:val="000000"/>
                <w:u w:val="single"/>
              </w:rPr>
              <w:t>_____</w:t>
            </w:r>
            <w:r w:rsidRPr="00452261">
              <w:rPr>
                <w:rFonts w:eastAsiaTheme="minorEastAsia" w:cs="Times New Roman"/>
                <w:color w:val="000000"/>
              </w:rPr>
              <w:t>月</w:t>
            </w:r>
            <w:r w:rsidRPr="00452261">
              <w:rPr>
                <w:rFonts w:eastAsiaTheme="minorEastAsia" w:cs="Times New Roman"/>
                <w:color w:val="000000"/>
                <w:u w:val="single"/>
              </w:rPr>
              <w:t>_____</w:t>
            </w:r>
            <w:r w:rsidRPr="00452261">
              <w:rPr>
                <w:rFonts w:eastAsiaTheme="minorEastAsia" w:cs="Times New Roman"/>
                <w:color w:val="000000"/>
              </w:rPr>
              <w:t>日</w:t>
            </w:r>
          </w:p>
        </w:tc>
      </w:tr>
    </w:tbl>
    <w:p w14:paraId="16F60B88" w14:textId="45D7B300" w:rsidR="00A90B1E" w:rsidRPr="00E3492D" w:rsidRDefault="00A90B1E" w:rsidP="000A0804">
      <w:pPr>
        <w:spacing w:before="72" w:after="72"/>
        <w:ind w:right="1920"/>
        <w:rPr>
          <w:rFonts w:eastAsiaTheme="minorEastAsia" w:cs="Times New Roman" w:hint="eastAsia"/>
        </w:rPr>
      </w:pPr>
    </w:p>
    <w:sectPr w:rsidR="00A90B1E" w:rsidRPr="00E3492D" w:rsidSect="00634FCE">
      <w:headerReference w:type="even" r:id="rId9"/>
      <w:headerReference w:type="default" r:id="rId10"/>
      <w:footerReference w:type="default" r:id="rId11"/>
      <w:headerReference w:type="first" r:id="rId12"/>
      <w:pgSz w:w="11906" w:h="16838"/>
      <w:pgMar w:top="1440" w:right="1797" w:bottom="1440" w:left="1797" w:header="992" w:footer="116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6421" w14:textId="77777777" w:rsidR="007E556F" w:rsidRDefault="007E556F">
      <w:r>
        <w:separator/>
      </w:r>
    </w:p>
  </w:endnote>
  <w:endnote w:type="continuationSeparator" w:id="0">
    <w:p w14:paraId="05DDA6E2" w14:textId="77777777" w:rsidR="007E556F" w:rsidRDefault="007E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586E" w14:textId="77777777" w:rsidR="00DB5B13" w:rsidRDefault="00DB5B13">
    <w:pPr>
      <w:pStyle w:val="af0"/>
      <w:jc w:val="center"/>
    </w:pPr>
    <w:r>
      <w:fldChar w:fldCharType="begin"/>
    </w:r>
    <w:r>
      <w:instrText>PAGE   \* MERGEFORMAT</w:instrText>
    </w:r>
    <w:r>
      <w:fldChar w:fldCharType="separate"/>
    </w:r>
    <w:r w:rsidRPr="006F2D7D">
      <w:rPr>
        <w:noProof/>
        <w:lang w:val="zh-TW"/>
      </w:rPr>
      <w:t>37</w:t>
    </w:r>
    <w:r>
      <w:rPr>
        <w:noProof/>
        <w:lang w:val="zh-TW"/>
      </w:rPr>
      <w:fldChar w:fldCharType="end"/>
    </w:r>
  </w:p>
  <w:p w14:paraId="193B2D0F" w14:textId="77777777" w:rsidR="00DB5B13" w:rsidRDefault="00DB5B13">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B6441" w14:textId="77777777" w:rsidR="007E556F" w:rsidRDefault="007E556F">
      <w:r>
        <w:separator/>
      </w:r>
    </w:p>
  </w:footnote>
  <w:footnote w:type="continuationSeparator" w:id="0">
    <w:p w14:paraId="2589F334" w14:textId="77777777" w:rsidR="007E556F" w:rsidRDefault="007E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C62E" w14:textId="77777777" w:rsidR="00DB5B13" w:rsidRDefault="007E556F">
    <w:pPr>
      <w:pStyle w:val="ae"/>
    </w:pPr>
    <w:r>
      <w:rPr>
        <w:noProof/>
        <w:lang w:bidi="ar-SA"/>
      </w:rPr>
      <w:pict w14:anchorId="0C2C4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3047" o:spid="_x0000_s2052" type="#_x0000_t75" alt="" style="position:absolute;margin-left:0;margin-top:0;width:340.95pt;height:340.95pt;z-index:-25165824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4" w:type="dxa"/>
      <w:tblInd w:w="108" w:type="dxa"/>
      <w:tblLayout w:type="fixed"/>
      <w:tblLook w:val="0000" w:firstRow="0" w:lastRow="0" w:firstColumn="0" w:lastColumn="0" w:noHBand="0" w:noVBand="0"/>
    </w:tblPr>
    <w:tblGrid>
      <w:gridCol w:w="2346"/>
      <w:gridCol w:w="3908"/>
      <w:gridCol w:w="913"/>
      <w:gridCol w:w="1367"/>
    </w:tblGrid>
    <w:tr w:rsidR="00DB5B13" w:rsidRPr="00E3492D" w14:paraId="3B13ACE0" w14:textId="77777777" w:rsidTr="00BA52A0">
      <w:trPr>
        <w:cantSplit/>
        <w:trHeight w:val="238"/>
      </w:trPr>
      <w:tc>
        <w:tcPr>
          <w:tcW w:w="2346" w:type="dxa"/>
          <w:vMerge w:val="restart"/>
          <w:tcBorders>
            <w:top w:val="single" w:sz="4" w:space="0" w:color="000000"/>
            <w:left w:val="single" w:sz="4" w:space="0" w:color="000000"/>
            <w:bottom w:val="single" w:sz="4" w:space="0" w:color="000000"/>
          </w:tcBorders>
          <w:vAlign w:val="center"/>
        </w:tcPr>
        <w:p w14:paraId="6CBC0C61" w14:textId="77777777" w:rsidR="00DB5B13" w:rsidRPr="00E3492D" w:rsidRDefault="00DB5B13">
          <w:pPr>
            <w:pStyle w:val="ae"/>
            <w:jc w:val="both"/>
          </w:pPr>
          <w:r w:rsidRPr="00E3492D">
            <w:rPr>
              <w:noProof/>
            </w:rPr>
            <w:object w:dxaOrig="6584" w:dyaOrig="1155" w14:anchorId="55480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9.6pt;height:21.6pt;mso-width-percent:0;mso-height-percent:0;mso-width-percent:0;mso-height-percent:0" filled="t">
                <v:fill opacity="0" color2="black"/>
                <v:imagedata r:id="rId1" o:title=""/>
              </v:shape>
              <o:OLEObject Type="Embed" ProgID="Microsoft" ShapeID="_x0000_i1027" DrawAspect="Content" ObjectID="_1759582630" r:id="rId2"/>
            </w:object>
          </w:r>
        </w:p>
        <w:p w14:paraId="0533D183" w14:textId="77777777" w:rsidR="00DB5B13" w:rsidRPr="00E3492D" w:rsidRDefault="007E556F">
          <w:pPr>
            <w:pStyle w:val="ae"/>
            <w:jc w:val="center"/>
            <w:rPr>
              <w:rFonts w:cs="細明體"/>
              <w:sz w:val="16"/>
              <w:szCs w:val="16"/>
            </w:rPr>
          </w:pPr>
          <w:hyperlink r:id="rId3" w:history="1">
            <w:r w:rsidR="00DB5B13" w:rsidRPr="00E3492D">
              <w:rPr>
                <w:rStyle w:val="a3"/>
                <w:sz w:val="16"/>
                <w:szCs w:val="16"/>
              </w:rPr>
              <w:t>http://www.cch.org.tw</w:t>
            </w:r>
          </w:hyperlink>
        </w:p>
      </w:tc>
      <w:tc>
        <w:tcPr>
          <w:tcW w:w="3908" w:type="dxa"/>
          <w:vMerge w:val="restart"/>
          <w:tcBorders>
            <w:top w:val="single" w:sz="4" w:space="0" w:color="000000"/>
            <w:left w:val="single" w:sz="4" w:space="0" w:color="000000"/>
            <w:bottom w:val="single" w:sz="4" w:space="0" w:color="000000"/>
          </w:tcBorders>
          <w:vAlign w:val="center"/>
        </w:tcPr>
        <w:p w14:paraId="2FF95433" w14:textId="77777777" w:rsidR="00DB5B13" w:rsidRPr="00E3492D" w:rsidRDefault="00DB5B13">
          <w:pPr>
            <w:pStyle w:val="ae"/>
            <w:jc w:val="center"/>
            <w:rPr>
              <w:rFonts w:cs="細明體"/>
              <w:sz w:val="16"/>
              <w:szCs w:val="16"/>
            </w:rPr>
          </w:pPr>
          <w:r w:rsidRPr="00E3492D">
            <w:rPr>
              <w:rFonts w:cs="細明體" w:hint="eastAsia"/>
              <w:sz w:val="16"/>
              <w:szCs w:val="16"/>
            </w:rPr>
            <w:t>人體試驗委員會</w:t>
          </w:r>
        </w:p>
        <w:p w14:paraId="0B1FF88E" w14:textId="77777777" w:rsidR="00DB5B13" w:rsidRPr="00E3492D" w:rsidRDefault="00DB5B13">
          <w:pPr>
            <w:pStyle w:val="ae"/>
            <w:jc w:val="center"/>
            <w:rPr>
              <w:rFonts w:cs="細明體"/>
              <w:color w:val="000000"/>
              <w:sz w:val="16"/>
              <w:szCs w:val="16"/>
            </w:rPr>
          </w:pPr>
          <w:r w:rsidRPr="00E3492D">
            <w:rPr>
              <w:rFonts w:cs="細明體"/>
              <w:sz w:val="16"/>
              <w:szCs w:val="16"/>
            </w:rPr>
            <w:t>Institutional Review Board</w:t>
          </w:r>
        </w:p>
      </w:tc>
      <w:tc>
        <w:tcPr>
          <w:tcW w:w="913" w:type="dxa"/>
          <w:tcBorders>
            <w:top w:val="single" w:sz="4" w:space="0" w:color="000000"/>
            <w:left w:val="single" w:sz="4" w:space="0" w:color="000000"/>
            <w:bottom w:val="single" w:sz="4" w:space="0" w:color="000000"/>
          </w:tcBorders>
          <w:vAlign w:val="center"/>
        </w:tcPr>
        <w:p w14:paraId="648F12C3" w14:textId="77777777" w:rsidR="00DB5B13" w:rsidRPr="00E3492D" w:rsidRDefault="00DB5B13">
          <w:pPr>
            <w:pStyle w:val="ae"/>
            <w:spacing w:line="160" w:lineRule="exact"/>
            <w:jc w:val="both"/>
            <w:rPr>
              <w:rFonts w:eastAsia="細明體"/>
              <w:color w:val="000000"/>
              <w:sz w:val="16"/>
              <w:szCs w:val="16"/>
            </w:rPr>
          </w:pPr>
          <w:r w:rsidRPr="00E3492D">
            <w:rPr>
              <w:rFonts w:cs="細明體" w:hint="eastAsia"/>
              <w:color w:val="000000"/>
              <w:sz w:val="16"/>
              <w:szCs w:val="16"/>
            </w:rPr>
            <w:t>編號</w:t>
          </w:r>
        </w:p>
      </w:tc>
      <w:tc>
        <w:tcPr>
          <w:tcW w:w="1367" w:type="dxa"/>
          <w:tcBorders>
            <w:top w:val="single" w:sz="4" w:space="0" w:color="000000"/>
            <w:left w:val="single" w:sz="4" w:space="0" w:color="000000"/>
            <w:bottom w:val="single" w:sz="4" w:space="0" w:color="000000"/>
            <w:right w:val="single" w:sz="4" w:space="0" w:color="000000"/>
          </w:tcBorders>
          <w:vAlign w:val="center"/>
        </w:tcPr>
        <w:p w14:paraId="5FCF9F00" w14:textId="77777777" w:rsidR="00DB5B13" w:rsidRPr="00E3492D" w:rsidRDefault="00DB5B13">
          <w:pPr>
            <w:pStyle w:val="ae"/>
            <w:spacing w:line="160" w:lineRule="exact"/>
            <w:jc w:val="both"/>
          </w:pPr>
          <w:r w:rsidRPr="00E3492D">
            <w:rPr>
              <w:rFonts w:eastAsia="細明體"/>
              <w:color w:val="000000"/>
              <w:sz w:val="16"/>
              <w:szCs w:val="16"/>
            </w:rPr>
            <w:t>SOP 010</w:t>
          </w:r>
        </w:p>
      </w:tc>
    </w:tr>
    <w:tr w:rsidR="00DB5B13" w:rsidRPr="000E5237" w14:paraId="1A966412" w14:textId="77777777" w:rsidTr="00BA52A0">
      <w:trPr>
        <w:cantSplit/>
        <w:trHeight w:val="239"/>
      </w:trPr>
      <w:tc>
        <w:tcPr>
          <w:tcW w:w="2346" w:type="dxa"/>
          <w:vMerge/>
          <w:tcBorders>
            <w:top w:val="single" w:sz="4" w:space="0" w:color="000000"/>
            <w:left w:val="single" w:sz="4" w:space="0" w:color="000000"/>
            <w:bottom w:val="single" w:sz="4" w:space="0" w:color="000000"/>
          </w:tcBorders>
          <w:vAlign w:val="center"/>
        </w:tcPr>
        <w:p w14:paraId="7CDBDA19" w14:textId="77777777" w:rsidR="00DB5B13" w:rsidRPr="00E3492D" w:rsidRDefault="00DB5B13">
          <w:pPr>
            <w:snapToGrid w:val="0"/>
            <w:rPr>
              <w:rFonts w:ascii="細明體" w:eastAsia="細明體" w:cs="細明體"/>
              <w:kern w:val="1"/>
              <w:sz w:val="16"/>
              <w:szCs w:val="16"/>
            </w:rPr>
          </w:pPr>
        </w:p>
      </w:tc>
      <w:tc>
        <w:tcPr>
          <w:tcW w:w="3908" w:type="dxa"/>
          <w:vMerge/>
          <w:tcBorders>
            <w:top w:val="single" w:sz="4" w:space="0" w:color="000000"/>
            <w:left w:val="single" w:sz="4" w:space="0" w:color="000000"/>
            <w:bottom w:val="single" w:sz="4" w:space="0" w:color="000000"/>
          </w:tcBorders>
          <w:vAlign w:val="center"/>
        </w:tcPr>
        <w:p w14:paraId="194AF149" w14:textId="77777777" w:rsidR="00DB5B13" w:rsidRPr="00E3492D" w:rsidRDefault="00DB5B13">
          <w:pPr>
            <w:snapToGrid w:val="0"/>
            <w:jc w:val="center"/>
            <w:rPr>
              <w:rFonts w:eastAsia="細明體"/>
              <w:b/>
              <w:kern w:val="1"/>
              <w:sz w:val="16"/>
              <w:szCs w:val="16"/>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6B174F44" w14:textId="77777777" w:rsidR="00DB5B13" w:rsidRPr="00E3492D" w:rsidRDefault="00DB5B13" w:rsidP="001B623C">
          <w:pPr>
            <w:pStyle w:val="ae"/>
            <w:spacing w:line="160" w:lineRule="exact"/>
            <w:jc w:val="both"/>
          </w:pPr>
          <w:r w:rsidRPr="00E3492D">
            <w:rPr>
              <w:rFonts w:cs="細明體" w:hint="eastAsia"/>
              <w:color w:val="000000"/>
              <w:sz w:val="16"/>
              <w:szCs w:val="16"/>
            </w:rPr>
            <w:t>版本</w:t>
          </w:r>
        </w:p>
      </w:tc>
      <w:tc>
        <w:tcPr>
          <w:tcW w:w="1367" w:type="dxa"/>
          <w:tcBorders>
            <w:top w:val="single" w:sz="4" w:space="0" w:color="000000"/>
            <w:left w:val="single" w:sz="4" w:space="0" w:color="000000"/>
            <w:bottom w:val="single" w:sz="4" w:space="0" w:color="000000"/>
            <w:right w:val="single" w:sz="4" w:space="0" w:color="000000"/>
          </w:tcBorders>
          <w:vAlign w:val="center"/>
        </w:tcPr>
        <w:p w14:paraId="7848C40F" w14:textId="09AEE652" w:rsidR="00DB5B13" w:rsidRPr="00A90B1E" w:rsidRDefault="00DB5B13" w:rsidP="00BC3725">
          <w:pPr>
            <w:pStyle w:val="ae"/>
            <w:spacing w:line="160" w:lineRule="exact"/>
            <w:jc w:val="both"/>
            <w:rPr>
              <w:rFonts w:eastAsia="細明體" w:cs="Times New Roman"/>
              <w:kern w:val="1"/>
              <w:sz w:val="16"/>
              <w:szCs w:val="16"/>
            </w:rPr>
          </w:pPr>
          <w:r>
            <w:rPr>
              <w:rFonts w:eastAsia="細明體" w:cs="Times New Roman" w:hint="eastAsia"/>
              <w:kern w:val="1"/>
              <w:sz w:val="16"/>
              <w:szCs w:val="16"/>
            </w:rPr>
            <w:t>14.1</w:t>
          </w:r>
        </w:p>
      </w:tc>
    </w:tr>
    <w:tr w:rsidR="00DB5B13" w:rsidRPr="000E5237" w14:paraId="73C92668" w14:textId="77777777" w:rsidTr="00BA52A0">
      <w:trPr>
        <w:cantSplit/>
        <w:trHeight w:val="238"/>
      </w:trPr>
      <w:tc>
        <w:tcPr>
          <w:tcW w:w="2346" w:type="dxa"/>
          <w:vMerge/>
          <w:tcBorders>
            <w:top w:val="single" w:sz="4" w:space="0" w:color="000000"/>
            <w:left w:val="single" w:sz="4" w:space="0" w:color="000000"/>
            <w:bottom w:val="single" w:sz="4" w:space="0" w:color="000000"/>
          </w:tcBorders>
          <w:vAlign w:val="center"/>
        </w:tcPr>
        <w:p w14:paraId="1689BA51" w14:textId="77777777" w:rsidR="00DB5B13" w:rsidRPr="00E3492D" w:rsidRDefault="00DB5B13">
          <w:pPr>
            <w:snapToGrid w:val="0"/>
            <w:rPr>
              <w:rFonts w:ascii="細明體" w:eastAsia="細明體" w:cs="細明體"/>
              <w:kern w:val="1"/>
              <w:sz w:val="16"/>
              <w:szCs w:val="16"/>
            </w:rPr>
          </w:pPr>
        </w:p>
      </w:tc>
      <w:tc>
        <w:tcPr>
          <w:tcW w:w="3908" w:type="dxa"/>
          <w:vMerge w:val="restart"/>
          <w:tcBorders>
            <w:top w:val="single" w:sz="4" w:space="0" w:color="000000"/>
            <w:left w:val="single" w:sz="4" w:space="0" w:color="000000"/>
            <w:bottom w:val="single" w:sz="4" w:space="0" w:color="000000"/>
          </w:tcBorders>
          <w:vAlign w:val="center"/>
        </w:tcPr>
        <w:p w14:paraId="3CBD7C9C" w14:textId="77777777" w:rsidR="00DB5B13" w:rsidRPr="00E3492D" w:rsidRDefault="00DB5B13">
          <w:pPr>
            <w:pStyle w:val="ae"/>
            <w:jc w:val="center"/>
            <w:rPr>
              <w:rFonts w:eastAsia="細明體" w:cs="細明體"/>
              <w:sz w:val="16"/>
              <w:szCs w:val="16"/>
            </w:rPr>
          </w:pPr>
          <w:r w:rsidRPr="00E3492D">
            <w:rPr>
              <w:rFonts w:eastAsia="細明體" w:cs="細明體" w:hint="eastAsia"/>
              <w:sz w:val="16"/>
              <w:szCs w:val="16"/>
            </w:rPr>
            <w:t>主題：初審案</w:t>
          </w:r>
          <w:r w:rsidRPr="00E3492D">
            <w:rPr>
              <w:rFonts w:eastAsia="細明體" w:cs="細明體"/>
              <w:sz w:val="16"/>
              <w:szCs w:val="16"/>
            </w:rPr>
            <w:t>(</w:t>
          </w:r>
          <w:r w:rsidRPr="00E3492D">
            <w:rPr>
              <w:rFonts w:eastAsia="細明體" w:cs="細明體" w:hint="eastAsia"/>
              <w:sz w:val="16"/>
              <w:szCs w:val="16"/>
            </w:rPr>
            <w:t>簡易審查、一般審查</w:t>
          </w:r>
          <w:r w:rsidRPr="00E3492D">
            <w:rPr>
              <w:rFonts w:eastAsia="細明體" w:cs="細明體"/>
              <w:sz w:val="16"/>
              <w:szCs w:val="16"/>
            </w:rPr>
            <w:t>)</w:t>
          </w:r>
        </w:p>
        <w:p w14:paraId="4C623594" w14:textId="77777777" w:rsidR="00DB5B13" w:rsidRPr="00E3492D" w:rsidRDefault="00DB5B13">
          <w:pPr>
            <w:pStyle w:val="ae"/>
            <w:jc w:val="center"/>
            <w:rPr>
              <w:rFonts w:cs="細明體"/>
              <w:color w:val="000000"/>
              <w:sz w:val="16"/>
              <w:szCs w:val="16"/>
            </w:rPr>
          </w:pPr>
          <w:r w:rsidRPr="00E3492D">
            <w:rPr>
              <w:bCs/>
            </w:rPr>
            <w:t xml:space="preserve"> </w:t>
          </w:r>
          <w:r w:rsidRPr="00E3492D">
            <w:rPr>
              <w:rFonts w:cs="細明體"/>
              <w:sz w:val="16"/>
              <w:szCs w:val="16"/>
            </w:rPr>
            <w:t>Initial Review (Expedited Review, Full Board Review)</w:t>
          </w:r>
        </w:p>
      </w:tc>
      <w:tc>
        <w:tcPr>
          <w:tcW w:w="913" w:type="dxa"/>
          <w:tcBorders>
            <w:top w:val="single" w:sz="4" w:space="0" w:color="000000"/>
            <w:left w:val="single" w:sz="4" w:space="0" w:color="000000"/>
            <w:bottom w:val="single" w:sz="4" w:space="0" w:color="000000"/>
            <w:right w:val="single" w:sz="4" w:space="0" w:color="000000"/>
          </w:tcBorders>
          <w:vAlign w:val="center"/>
        </w:tcPr>
        <w:p w14:paraId="6EAE3E7D" w14:textId="77777777" w:rsidR="00DB5B13" w:rsidRPr="00E3492D" w:rsidRDefault="00DB5B13" w:rsidP="001B623C">
          <w:pPr>
            <w:pStyle w:val="ae"/>
            <w:jc w:val="both"/>
          </w:pPr>
          <w:r w:rsidRPr="00E3492D">
            <w:rPr>
              <w:rFonts w:cs="細明體" w:hint="eastAsia"/>
              <w:color w:val="000000"/>
              <w:sz w:val="16"/>
              <w:szCs w:val="16"/>
            </w:rPr>
            <w:t>日期</w:t>
          </w:r>
        </w:p>
      </w:tc>
      <w:tc>
        <w:tcPr>
          <w:tcW w:w="1367" w:type="dxa"/>
          <w:tcBorders>
            <w:top w:val="single" w:sz="4" w:space="0" w:color="000000"/>
            <w:left w:val="single" w:sz="4" w:space="0" w:color="000000"/>
            <w:bottom w:val="single" w:sz="4" w:space="0" w:color="000000"/>
            <w:right w:val="single" w:sz="4" w:space="0" w:color="000000"/>
          </w:tcBorders>
          <w:vAlign w:val="center"/>
        </w:tcPr>
        <w:p w14:paraId="2DA02571" w14:textId="6C72A37C" w:rsidR="00DB5B13" w:rsidRPr="001D0F29" w:rsidRDefault="00DB5B13" w:rsidP="0099180E">
          <w:pPr>
            <w:pStyle w:val="ae"/>
            <w:jc w:val="both"/>
            <w:rPr>
              <w:strike/>
            </w:rPr>
          </w:pPr>
          <w:r w:rsidRPr="001D0F29">
            <w:rPr>
              <w:rFonts w:eastAsia="細明體" w:cs="Times New Roman" w:hint="eastAsia"/>
              <w:kern w:val="1"/>
              <w:sz w:val="16"/>
              <w:szCs w:val="16"/>
            </w:rPr>
            <w:t>2023-</w:t>
          </w:r>
          <w:r>
            <w:rPr>
              <w:rFonts w:eastAsia="細明體" w:cs="Times New Roman"/>
              <w:kern w:val="1"/>
              <w:sz w:val="16"/>
              <w:szCs w:val="16"/>
            </w:rPr>
            <w:t>Oct-1</w:t>
          </w:r>
          <w:r>
            <w:rPr>
              <w:rFonts w:eastAsia="細明體" w:cs="Times New Roman" w:hint="eastAsia"/>
              <w:kern w:val="1"/>
              <w:sz w:val="16"/>
              <w:szCs w:val="16"/>
            </w:rPr>
            <w:t>2</w:t>
          </w:r>
        </w:p>
      </w:tc>
    </w:tr>
    <w:tr w:rsidR="00DB5B13" w:rsidRPr="00E3492D" w14:paraId="10E4698F" w14:textId="77777777" w:rsidTr="00BA52A0">
      <w:trPr>
        <w:cantSplit/>
        <w:trHeight w:val="239"/>
      </w:trPr>
      <w:tc>
        <w:tcPr>
          <w:tcW w:w="2346" w:type="dxa"/>
          <w:vMerge/>
          <w:tcBorders>
            <w:top w:val="single" w:sz="4" w:space="0" w:color="000000"/>
            <w:left w:val="single" w:sz="4" w:space="0" w:color="000000"/>
            <w:bottom w:val="single" w:sz="4" w:space="0" w:color="000000"/>
          </w:tcBorders>
          <w:vAlign w:val="center"/>
        </w:tcPr>
        <w:p w14:paraId="06D35321" w14:textId="77777777" w:rsidR="00DB5B13" w:rsidRPr="00E3492D" w:rsidRDefault="00DB5B13">
          <w:pPr>
            <w:snapToGrid w:val="0"/>
            <w:rPr>
              <w:rFonts w:ascii="細明體" w:eastAsia="細明體" w:cs="細明體"/>
              <w:kern w:val="1"/>
              <w:sz w:val="16"/>
              <w:szCs w:val="16"/>
            </w:rPr>
          </w:pPr>
        </w:p>
      </w:tc>
      <w:tc>
        <w:tcPr>
          <w:tcW w:w="3908" w:type="dxa"/>
          <w:vMerge/>
          <w:tcBorders>
            <w:top w:val="single" w:sz="4" w:space="0" w:color="000000"/>
            <w:left w:val="single" w:sz="4" w:space="0" w:color="000000"/>
            <w:bottom w:val="single" w:sz="4" w:space="0" w:color="000000"/>
          </w:tcBorders>
          <w:vAlign w:val="center"/>
        </w:tcPr>
        <w:p w14:paraId="7428C977" w14:textId="77777777" w:rsidR="00DB5B13" w:rsidRPr="00E3492D" w:rsidRDefault="00DB5B13">
          <w:pPr>
            <w:snapToGrid w:val="0"/>
            <w:rPr>
              <w:rFonts w:eastAsia="細明體"/>
              <w:b/>
              <w:kern w:val="1"/>
              <w:sz w:val="16"/>
              <w:szCs w:val="16"/>
            </w:rPr>
          </w:pPr>
        </w:p>
      </w:tc>
      <w:tc>
        <w:tcPr>
          <w:tcW w:w="913" w:type="dxa"/>
          <w:tcBorders>
            <w:top w:val="single" w:sz="4" w:space="0" w:color="000000"/>
            <w:left w:val="single" w:sz="4" w:space="0" w:color="000000"/>
            <w:bottom w:val="single" w:sz="4" w:space="0" w:color="000000"/>
          </w:tcBorders>
          <w:vAlign w:val="center"/>
        </w:tcPr>
        <w:p w14:paraId="5BC5C813" w14:textId="77777777" w:rsidR="00DB5B13" w:rsidRPr="00E3492D" w:rsidRDefault="00DB5B13">
          <w:pPr>
            <w:pStyle w:val="ae"/>
            <w:jc w:val="both"/>
            <w:rPr>
              <w:rFonts w:eastAsia="細明體"/>
              <w:color w:val="000000"/>
              <w:sz w:val="16"/>
              <w:szCs w:val="16"/>
            </w:rPr>
          </w:pPr>
          <w:r w:rsidRPr="00E3492D">
            <w:rPr>
              <w:rFonts w:cs="細明體" w:hint="eastAsia"/>
              <w:color w:val="000000"/>
              <w:sz w:val="16"/>
              <w:szCs w:val="16"/>
            </w:rPr>
            <w:t>頁數</w:t>
          </w:r>
        </w:p>
      </w:tc>
      <w:tc>
        <w:tcPr>
          <w:tcW w:w="1367" w:type="dxa"/>
          <w:tcBorders>
            <w:top w:val="single" w:sz="4" w:space="0" w:color="000000"/>
            <w:left w:val="single" w:sz="4" w:space="0" w:color="000000"/>
            <w:bottom w:val="single" w:sz="4" w:space="0" w:color="000000"/>
            <w:right w:val="single" w:sz="4" w:space="0" w:color="000000"/>
          </w:tcBorders>
          <w:vAlign w:val="center"/>
        </w:tcPr>
        <w:p w14:paraId="4D9965D5" w14:textId="77777777" w:rsidR="00DB5B13" w:rsidRPr="00D400B0" w:rsidRDefault="00DB5B13">
          <w:pPr>
            <w:pStyle w:val="ae"/>
            <w:jc w:val="both"/>
          </w:pPr>
          <w:r w:rsidRPr="00D400B0">
            <w:rPr>
              <w:rFonts w:eastAsia="細明體"/>
              <w:color w:val="000000"/>
              <w:sz w:val="16"/>
              <w:szCs w:val="16"/>
            </w:rPr>
            <w:t xml:space="preserve">Page </w:t>
          </w:r>
          <w:r w:rsidRPr="00D400B0">
            <w:rPr>
              <w:rFonts w:eastAsia="細明體"/>
              <w:color w:val="000000"/>
              <w:sz w:val="16"/>
              <w:szCs w:val="16"/>
            </w:rPr>
            <w:fldChar w:fldCharType="begin"/>
          </w:r>
          <w:r w:rsidRPr="00D400B0">
            <w:rPr>
              <w:rFonts w:eastAsia="細明體"/>
              <w:color w:val="000000"/>
              <w:sz w:val="16"/>
              <w:szCs w:val="16"/>
            </w:rPr>
            <w:instrText xml:space="preserve"> PAGE </w:instrText>
          </w:r>
          <w:r w:rsidRPr="00D400B0">
            <w:rPr>
              <w:rFonts w:eastAsia="細明體"/>
              <w:color w:val="000000"/>
              <w:sz w:val="16"/>
              <w:szCs w:val="16"/>
            </w:rPr>
            <w:fldChar w:fldCharType="separate"/>
          </w:r>
          <w:r w:rsidRPr="00D400B0">
            <w:rPr>
              <w:rFonts w:eastAsia="細明體"/>
              <w:noProof/>
              <w:color w:val="000000"/>
              <w:sz w:val="16"/>
              <w:szCs w:val="16"/>
            </w:rPr>
            <w:t>37</w:t>
          </w:r>
          <w:r w:rsidRPr="00D400B0">
            <w:rPr>
              <w:rFonts w:eastAsia="細明體"/>
              <w:color w:val="000000"/>
              <w:sz w:val="16"/>
              <w:szCs w:val="16"/>
            </w:rPr>
            <w:fldChar w:fldCharType="end"/>
          </w:r>
          <w:r w:rsidRPr="00D400B0">
            <w:rPr>
              <w:rFonts w:eastAsia="細明體"/>
              <w:color w:val="000000"/>
              <w:sz w:val="16"/>
              <w:szCs w:val="16"/>
            </w:rPr>
            <w:t xml:space="preserve"> of </w:t>
          </w:r>
          <w:r w:rsidRPr="00D400B0">
            <w:rPr>
              <w:rFonts w:eastAsia="細明體"/>
              <w:color w:val="000000"/>
              <w:sz w:val="16"/>
              <w:szCs w:val="16"/>
            </w:rPr>
            <w:fldChar w:fldCharType="begin"/>
          </w:r>
          <w:r w:rsidRPr="00D400B0">
            <w:rPr>
              <w:rFonts w:eastAsia="細明體"/>
              <w:color w:val="000000"/>
              <w:sz w:val="16"/>
              <w:szCs w:val="16"/>
            </w:rPr>
            <w:instrText xml:space="preserve"> NUMPAGES \*Arabic </w:instrText>
          </w:r>
          <w:r w:rsidRPr="00D400B0">
            <w:rPr>
              <w:rFonts w:eastAsia="細明體"/>
              <w:color w:val="000000"/>
              <w:sz w:val="16"/>
              <w:szCs w:val="16"/>
            </w:rPr>
            <w:fldChar w:fldCharType="separate"/>
          </w:r>
          <w:r w:rsidRPr="00D400B0">
            <w:rPr>
              <w:rFonts w:eastAsia="細明體"/>
              <w:noProof/>
              <w:color w:val="000000"/>
              <w:sz w:val="16"/>
              <w:szCs w:val="16"/>
            </w:rPr>
            <w:t>53</w:t>
          </w:r>
          <w:r w:rsidRPr="00D400B0">
            <w:rPr>
              <w:rFonts w:eastAsia="細明體"/>
              <w:color w:val="000000"/>
              <w:sz w:val="16"/>
              <w:szCs w:val="16"/>
            </w:rPr>
            <w:fldChar w:fldCharType="end"/>
          </w:r>
        </w:p>
      </w:tc>
    </w:tr>
  </w:tbl>
  <w:p w14:paraId="25B249E0" w14:textId="77777777" w:rsidR="00DB5B13" w:rsidRDefault="007E556F">
    <w:pPr>
      <w:pStyle w:val="ae"/>
      <w:rPr>
        <w:lang w:bidi="ar-SA"/>
      </w:rPr>
    </w:pPr>
    <w:r>
      <w:rPr>
        <w:noProof/>
        <w:lang w:bidi="ar-SA"/>
      </w:rPr>
      <w:pict w14:anchorId="11C77365">
        <v:shape id="WordPictureWatermark6803048" o:spid="_x0000_s2050" type="#_x0000_t75" alt="" style="position:absolute;margin-left:0;margin-top:0;width:340.95pt;height:340.95pt;z-index:-251657216;mso-wrap-edited:f;mso-width-percent:0;mso-height-percent:0;mso-position-horizontal:center;mso-position-horizontal-relative:margin;mso-position-vertical:center;mso-position-vertical-relative:margin;mso-width-percent:0;mso-height-percent:0" o:allowincell="f">
          <v:imagedata r:id="rId4" o:title="" gain="19661f" blacklevel="22938f"/>
          <w10:wrap anchorx="margin" anchory="margin"/>
        </v:shape>
      </w:pict>
    </w:r>
    <w:r w:rsidR="00DB5B13" w:rsidRPr="00E3492D">
      <w:rPr>
        <w:noProof/>
        <w:lang w:bidi="ar-SA"/>
      </w:rPr>
      <mc:AlternateContent>
        <mc:Choice Requires="wps">
          <w:drawing>
            <wp:anchor distT="0" distB="0" distL="114935" distR="114935" simplePos="0" relativeHeight="251656192" behindDoc="0" locked="0" layoutInCell="1" allowOverlap="1" wp14:anchorId="1EAC64C7" wp14:editId="56A2DDE4">
              <wp:simplePos x="0" y="0"/>
              <wp:positionH relativeFrom="page">
                <wp:posOffset>1173480</wp:posOffset>
              </wp:positionH>
              <wp:positionV relativeFrom="page">
                <wp:posOffset>3600450</wp:posOffset>
              </wp:positionV>
              <wp:extent cx="5615305" cy="35991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599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E4E0" w14:textId="77777777" w:rsidR="00DB5B13" w:rsidRDefault="00DB5B1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C64C7" id="_x0000_t202" coordsize="21600,21600" o:spt="202" path="m,l,21600r21600,l21600,xe">
              <v:stroke joinstyle="miter"/>
              <v:path gradientshapeok="t" o:connecttype="rect"/>
            </v:shapetype>
            <v:shape id="Text Box 1" o:spid="_x0000_s1026" type="#_x0000_t202" style="position:absolute;margin-left:92.4pt;margin-top:283.5pt;width:442.15pt;height:283.4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Q2iwIAAB0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" stroked="f">
              <v:fill opacity="0"/>
              <v:textbox inset="0,0,0,0">
                <w:txbxContent>
                  <w:p w14:paraId="0EBFE4E0" w14:textId="77777777" w:rsidR="00DB5B13" w:rsidRDefault="00DB5B13">
                    <w:pPr>
                      <w:jc w:val="cent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399D" w14:textId="77777777" w:rsidR="00DB5B13" w:rsidRDefault="007E556F">
    <w:pPr>
      <w:pStyle w:val="ae"/>
    </w:pPr>
    <w:r>
      <w:rPr>
        <w:noProof/>
        <w:lang w:bidi="ar-SA"/>
      </w:rPr>
      <w:pict w14:anchorId="78769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3046" o:spid="_x0000_s2049" type="#_x0000_t75" alt="" style="position:absolute;margin-left:0;margin-top:0;width:340.95pt;height:340.95pt;z-index:-251659264;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33"/>
        </w:tabs>
        <w:ind w:left="633" w:hanging="480"/>
      </w:pPr>
      <w:rPr>
        <w:rFonts w:cs="Times New Roman"/>
        <w:sz w:val="24"/>
        <w:szCs w:val="24"/>
      </w:rPr>
    </w:lvl>
    <w:lvl w:ilvl="1">
      <w:start w:val="1"/>
      <w:numFmt w:val="decimal"/>
      <w:lvlText w:val="(%2)"/>
      <w:lvlJc w:val="left"/>
      <w:pPr>
        <w:tabs>
          <w:tab w:val="num" w:pos="-268"/>
        </w:tabs>
        <w:ind w:left="268" w:hanging="375"/>
      </w:pPr>
      <w:rPr>
        <w:rFonts w:ascii="Times New Roman" w:hAnsi="Times New Roman" w:cs="Times New Roman"/>
      </w:rPr>
    </w:lvl>
    <w:lvl w:ilvl="2">
      <w:numFmt w:val="bullet"/>
      <w:lvlText w:val=""/>
      <w:lvlJc w:val="left"/>
      <w:pPr>
        <w:tabs>
          <w:tab w:val="num" w:pos="0"/>
        </w:tabs>
        <w:ind w:left="212" w:hanging="375"/>
      </w:pPr>
      <w:rPr>
        <w:rFonts w:ascii="Webdings" w:hAnsi="Webdings"/>
      </w:rPr>
    </w:lvl>
    <w:lvl w:ilvl="3">
      <w:start w:val="1"/>
      <w:numFmt w:val="decimal"/>
      <w:lvlText w:val="%4."/>
      <w:lvlJc w:val="left"/>
      <w:pPr>
        <w:tabs>
          <w:tab w:val="num" w:pos="797"/>
        </w:tabs>
        <w:ind w:left="797" w:hanging="480"/>
      </w:pPr>
      <w:rPr>
        <w:rFonts w:cs="Times New Roman"/>
      </w:rPr>
    </w:lvl>
    <w:lvl w:ilvl="4">
      <w:start w:val="1"/>
      <w:numFmt w:val="decimal"/>
      <w:lvlText w:val="%5、"/>
      <w:lvlJc w:val="left"/>
      <w:pPr>
        <w:tabs>
          <w:tab w:val="num" w:pos="1277"/>
        </w:tabs>
        <w:ind w:left="1277" w:hanging="480"/>
      </w:pPr>
      <w:rPr>
        <w:rFonts w:cs="Times New Roman"/>
      </w:rPr>
    </w:lvl>
    <w:lvl w:ilvl="5">
      <w:start w:val="1"/>
      <w:numFmt w:val="lowerRoman"/>
      <w:lvlText w:val="%6."/>
      <w:lvlJc w:val="right"/>
      <w:pPr>
        <w:tabs>
          <w:tab w:val="num" w:pos="1757"/>
        </w:tabs>
        <w:ind w:left="1757" w:hanging="480"/>
      </w:pPr>
      <w:rPr>
        <w:rFonts w:cs="Times New Roman"/>
      </w:rPr>
    </w:lvl>
    <w:lvl w:ilvl="6">
      <w:start w:val="1"/>
      <w:numFmt w:val="decimal"/>
      <w:lvlText w:val="%7."/>
      <w:lvlJc w:val="left"/>
      <w:pPr>
        <w:tabs>
          <w:tab w:val="num" w:pos="2237"/>
        </w:tabs>
        <w:ind w:left="2237" w:hanging="480"/>
      </w:pPr>
      <w:rPr>
        <w:rFonts w:cs="Times New Roman"/>
      </w:rPr>
    </w:lvl>
    <w:lvl w:ilvl="7">
      <w:start w:val="1"/>
      <w:numFmt w:val="decimal"/>
      <w:lvlText w:val="%8、"/>
      <w:lvlJc w:val="left"/>
      <w:pPr>
        <w:tabs>
          <w:tab w:val="num" w:pos="2717"/>
        </w:tabs>
        <w:ind w:left="2717" w:hanging="480"/>
      </w:pPr>
      <w:rPr>
        <w:rFonts w:cs="Times New Roman"/>
      </w:rPr>
    </w:lvl>
    <w:lvl w:ilvl="8">
      <w:start w:val="1"/>
      <w:numFmt w:val="lowerRoman"/>
      <w:lvlText w:val="%9."/>
      <w:lvlJc w:val="right"/>
      <w:pPr>
        <w:tabs>
          <w:tab w:val="num" w:pos="3197"/>
        </w:tabs>
        <w:ind w:left="3197" w:hanging="480"/>
      </w:pPr>
      <w:rPr>
        <w:rFonts w:cs="Times New Roman"/>
      </w:rPr>
    </w:lvl>
  </w:abstractNum>
  <w:abstractNum w:abstractNumId="2" w15:restartNumberingAfterBreak="0">
    <w:nsid w:val="00000003"/>
    <w:multiLevelType w:val="singleLevel"/>
    <w:tmpl w:val="B0C2AB1E"/>
    <w:name w:val="WW8Num4"/>
    <w:lvl w:ilvl="0">
      <w:start w:val="1"/>
      <w:numFmt w:val="decimal"/>
      <w:lvlText w:val="%1."/>
      <w:lvlJc w:val="left"/>
      <w:pPr>
        <w:tabs>
          <w:tab w:val="num" w:pos="0"/>
        </w:tabs>
        <w:ind w:left="360" w:hanging="360"/>
      </w:pPr>
      <w:rPr>
        <w:rFonts w:cs="Times New Roman"/>
        <w:color w:val="000000"/>
      </w:rPr>
    </w:lvl>
  </w:abstractNum>
  <w:abstractNum w:abstractNumId="3" w15:restartNumberingAfterBreak="0">
    <w:nsid w:val="00000004"/>
    <w:multiLevelType w:val="multilevel"/>
    <w:tmpl w:val="2A2C2402"/>
    <w:lvl w:ilvl="0">
      <w:start w:val="1"/>
      <w:numFmt w:val="decimal"/>
      <w:lvlText w:val="%1."/>
      <w:lvlJc w:val="left"/>
      <w:pPr>
        <w:tabs>
          <w:tab w:val="num" w:pos="0"/>
        </w:tabs>
        <w:ind w:left="440" w:hanging="480"/>
      </w:pPr>
      <w:rPr>
        <w:rFonts w:cs="Times New Roman"/>
        <w:spacing w:val="6"/>
        <w:kern w:val="1"/>
      </w:rPr>
    </w:lvl>
    <w:lvl w:ilvl="1">
      <w:start w:val="1"/>
      <w:numFmt w:val="decimal"/>
      <w:lvlText w:val="%2、"/>
      <w:lvlJc w:val="left"/>
      <w:pPr>
        <w:tabs>
          <w:tab w:val="num" w:pos="0"/>
        </w:tabs>
        <w:ind w:left="920" w:hanging="480"/>
      </w:pPr>
      <w:rPr>
        <w:rFonts w:cs="Times New Roman"/>
      </w:rPr>
    </w:lvl>
    <w:lvl w:ilvl="2">
      <w:start w:val="1"/>
      <w:numFmt w:val="lowerRoman"/>
      <w:lvlText w:val="%3."/>
      <w:lvlJc w:val="right"/>
      <w:pPr>
        <w:tabs>
          <w:tab w:val="num" w:pos="0"/>
        </w:tabs>
        <w:ind w:left="1400" w:hanging="480"/>
      </w:pPr>
      <w:rPr>
        <w:rFonts w:cs="Times New Roman"/>
      </w:rPr>
    </w:lvl>
    <w:lvl w:ilvl="3">
      <w:start w:val="1"/>
      <w:numFmt w:val="decimal"/>
      <w:lvlText w:val="%4."/>
      <w:lvlJc w:val="left"/>
      <w:pPr>
        <w:tabs>
          <w:tab w:val="num" w:pos="0"/>
        </w:tabs>
        <w:ind w:left="1880" w:hanging="480"/>
      </w:pPr>
      <w:rPr>
        <w:rFonts w:cs="Times New Roman"/>
      </w:rPr>
    </w:lvl>
    <w:lvl w:ilvl="4">
      <w:start w:val="1"/>
      <w:numFmt w:val="decimal"/>
      <w:lvlText w:val="%5、"/>
      <w:lvlJc w:val="left"/>
      <w:pPr>
        <w:tabs>
          <w:tab w:val="num" w:pos="0"/>
        </w:tabs>
        <w:ind w:left="2360" w:hanging="480"/>
      </w:pPr>
      <w:rPr>
        <w:rFonts w:cs="Times New Roman"/>
      </w:rPr>
    </w:lvl>
    <w:lvl w:ilvl="5">
      <w:start w:val="1"/>
      <w:numFmt w:val="lowerRoman"/>
      <w:lvlText w:val="%6."/>
      <w:lvlJc w:val="right"/>
      <w:pPr>
        <w:tabs>
          <w:tab w:val="num" w:pos="0"/>
        </w:tabs>
        <w:ind w:left="2840" w:hanging="480"/>
      </w:pPr>
      <w:rPr>
        <w:rFonts w:cs="Times New Roman"/>
      </w:rPr>
    </w:lvl>
    <w:lvl w:ilvl="6">
      <w:start w:val="1"/>
      <w:numFmt w:val="decimal"/>
      <w:lvlText w:val="%7."/>
      <w:lvlJc w:val="left"/>
      <w:pPr>
        <w:tabs>
          <w:tab w:val="num" w:pos="0"/>
        </w:tabs>
        <w:ind w:left="3320" w:hanging="480"/>
      </w:pPr>
      <w:rPr>
        <w:rFonts w:cs="Times New Roman"/>
      </w:rPr>
    </w:lvl>
    <w:lvl w:ilvl="7">
      <w:start w:val="1"/>
      <w:numFmt w:val="decimal"/>
      <w:lvlText w:val="%8、"/>
      <w:lvlJc w:val="left"/>
      <w:pPr>
        <w:tabs>
          <w:tab w:val="num" w:pos="0"/>
        </w:tabs>
        <w:ind w:left="3800" w:hanging="480"/>
      </w:pPr>
      <w:rPr>
        <w:rFonts w:cs="Times New Roman"/>
      </w:rPr>
    </w:lvl>
    <w:lvl w:ilvl="8">
      <w:start w:val="1"/>
      <w:numFmt w:val="lowerRoman"/>
      <w:lvlText w:val="%9."/>
      <w:lvlJc w:val="right"/>
      <w:pPr>
        <w:tabs>
          <w:tab w:val="num" w:pos="0"/>
        </w:tabs>
        <w:ind w:left="4280" w:hanging="480"/>
      </w:pPr>
      <w:rPr>
        <w:rFonts w:cs="Times New Roman"/>
      </w:rPr>
    </w:lvl>
  </w:abstractNum>
  <w:abstractNum w:abstractNumId="4" w15:restartNumberingAfterBreak="0">
    <w:nsid w:val="00000005"/>
    <w:multiLevelType w:val="multilevel"/>
    <w:tmpl w:val="00000005"/>
    <w:name w:val="WW8Num6"/>
    <w:lvl w:ilvl="0">
      <w:start w:val="1"/>
      <w:numFmt w:val="decimal"/>
      <w:lvlText w:val="%1."/>
      <w:lvlJc w:val="left"/>
      <w:pPr>
        <w:tabs>
          <w:tab w:val="num" w:pos="284"/>
        </w:tabs>
        <w:ind w:left="340" w:hanging="283"/>
      </w:pPr>
      <w:rPr>
        <w:rFonts w:ascii="Times New Roman" w:eastAsia="標楷體" w:hAnsi="Times New Roman" w:cs="Times New Roman"/>
        <w:b w:val="0"/>
        <w:i w:val="0"/>
        <w:sz w:val="24"/>
      </w:rPr>
    </w:lvl>
    <w:lvl w:ilvl="1">
      <w:start w:val="1"/>
      <w:numFmt w:val="decimal"/>
      <w:lvlText w:val="(%2)"/>
      <w:lvlJc w:val="left"/>
      <w:pPr>
        <w:tabs>
          <w:tab w:val="num" w:pos="840"/>
        </w:tabs>
        <w:ind w:left="840" w:hanging="360"/>
      </w:pPr>
      <w:rPr>
        <w:rFonts w:ascii="Times New Roman" w:hAnsi="Times New Roman" w:cs="Times New Roman"/>
        <w:b w:val="0"/>
        <w:i w:val="0"/>
        <w:sz w:val="24"/>
      </w:rPr>
    </w:lvl>
    <w:lvl w:ilvl="2">
      <w:start w:val="1"/>
      <w:numFmt w:val="upperLetter"/>
      <w:lvlText w:val="%3."/>
      <w:lvlJc w:val="left"/>
      <w:pPr>
        <w:tabs>
          <w:tab w:val="num" w:pos="1320"/>
        </w:tabs>
        <w:ind w:left="1320" w:hanging="360"/>
      </w:pPr>
      <w:rPr>
        <w:rFonts w:ascii="Times New Roman" w:eastAsia="標楷體" w:hAnsi="Times New Roman" w:cs="Times New Roman"/>
        <w:b w:val="0"/>
        <w:i w:val="0"/>
        <w:sz w:val="24"/>
      </w:rPr>
    </w:lvl>
    <w:lvl w:ilvl="3">
      <w:start w:val="1"/>
      <w:numFmt w:val="decimal"/>
      <w:lvlText w:val="%4."/>
      <w:lvlJc w:val="left"/>
      <w:pPr>
        <w:tabs>
          <w:tab w:val="num" w:pos="1920"/>
        </w:tabs>
        <w:ind w:left="1920" w:hanging="480"/>
      </w:pPr>
      <w:rPr>
        <w:rFonts w:cs="Times New Roman"/>
      </w:rPr>
    </w:lvl>
    <w:lvl w:ilvl="4">
      <w:start w:val="1"/>
      <w:numFmt w:val="decim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decim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00000007"/>
    <w:multiLevelType w:val="multilevel"/>
    <w:tmpl w:val="C82CEB24"/>
    <w:name w:val="WW8Num8"/>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785"/>
        </w:tabs>
        <w:ind w:left="785" w:hanging="360"/>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4."/>
      <w:lvlJc w:val="left"/>
      <w:pPr>
        <w:tabs>
          <w:tab w:val="num" w:pos="1756"/>
        </w:tabs>
        <w:ind w:left="1756" w:hanging="480"/>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360" w:hanging="360"/>
      </w:pPr>
      <w:rPr>
        <w:rFonts w:cs="Times New Roman"/>
        <w:color w:val="000000"/>
      </w:rPr>
    </w:lvl>
  </w:abstractNum>
  <w:abstractNum w:abstractNumId="7" w15:restartNumberingAfterBreak="0">
    <w:nsid w:val="00000009"/>
    <w:multiLevelType w:val="singleLevel"/>
    <w:tmpl w:val="00000009"/>
    <w:name w:val="WW8Num10"/>
    <w:lvl w:ilvl="0">
      <w:start w:val="1"/>
      <w:numFmt w:val="decimal"/>
      <w:lvlText w:val="(%1)"/>
      <w:lvlJc w:val="left"/>
      <w:pPr>
        <w:tabs>
          <w:tab w:val="num" w:pos="0"/>
        </w:tabs>
        <w:ind w:left="781" w:hanging="360"/>
      </w:pPr>
      <w:rPr>
        <w:rFonts w:cs="Times New Roman"/>
        <w:spacing w:val="6"/>
        <w:kern w:val="1"/>
      </w:rPr>
    </w:lvl>
  </w:abstractNum>
  <w:abstractNum w:abstractNumId="8" w15:restartNumberingAfterBreak="0">
    <w:nsid w:val="0000000A"/>
    <w:multiLevelType w:val="singleLevel"/>
    <w:tmpl w:val="0000000A"/>
    <w:name w:val="WW8Num11"/>
    <w:lvl w:ilvl="0">
      <w:start w:val="1"/>
      <w:numFmt w:val="decimal"/>
      <w:lvlText w:val="%1."/>
      <w:lvlJc w:val="left"/>
      <w:pPr>
        <w:tabs>
          <w:tab w:val="num" w:pos="480"/>
        </w:tabs>
        <w:ind w:left="480" w:hanging="480"/>
      </w:pPr>
      <w:rPr>
        <w:rFonts w:cs="Times New Roman"/>
      </w:rPr>
    </w:lvl>
  </w:abstractNum>
  <w:abstractNum w:abstractNumId="9" w15:restartNumberingAfterBreak="0">
    <w:nsid w:val="0000000B"/>
    <w:multiLevelType w:val="multilevel"/>
    <w:tmpl w:val="0000000B"/>
    <w:name w:val="WW8Num12"/>
    <w:lvl w:ilvl="0">
      <w:start w:val="1"/>
      <w:numFmt w:val="decimal"/>
      <w:lvlText w:val="%1"/>
      <w:lvlJc w:val="left"/>
      <w:pPr>
        <w:tabs>
          <w:tab w:val="num" w:pos="425"/>
        </w:tabs>
        <w:ind w:left="425" w:hanging="425"/>
      </w:pPr>
      <w:rPr>
        <w:rFonts w:cs="Times New Roman"/>
        <w:bCs/>
        <w:color w:val="000000"/>
      </w:rPr>
    </w:lvl>
    <w:lvl w:ilvl="1">
      <w:start w:val="1"/>
      <w:numFmt w:val="decimal"/>
      <w:lvlText w:val="%1.%2"/>
      <w:lvlJc w:val="left"/>
      <w:pPr>
        <w:tabs>
          <w:tab w:val="num" w:pos="992"/>
        </w:tabs>
        <w:ind w:left="992" w:hanging="567"/>
      </w:pPr>
      <w:rPr>
        <w:rFonts w:cs="Times New Roman"/>
        <w:b w:val="0"/>
        <w:bCs/>
        <w:i w:val="0"/>
        <w:color w:val="000000"/>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0000000C"/>
    <w:multiLevelType w:val="singleLevel"/>
    <w:tmpl w:val="0000000C"/>
    <w:name w:val="WW8Num13"/>
    <w:lvl w:ilvl="0">
      <w:numFmt w:val="bullet"/>
      <w:lvlText w:val="□"/>
      <w:lvlJc w:val="left"/>
      <w:pPr>
        <w:tabs>
          <w:tab w:val="num" w:pos="480"/>
        </w:tabs>
        <w:ind w:left="3120" w:hanging="360"/>
      </w:pPr>
      <w:rPr>
        <w:rFonts w:ascii="細明體" w:eastAsia="細明體"/>
        <w:color w:val="000000"/>
      </w:rPr>
    </w:lvl>
  </w:abstractNum>
  <w:abstractNum w:abstractNumId="11" w15:restartNumberingAfterBreak="0">
    <w:nsid w:val="0000000D"/>
    <w:multiLevelType w:val="singleLevel"/>
    <w:tmpl w:val="0000000D"/>
    <w:name w:val="WW8Num14"/>
    <w:lvl w:ilvl="0">
      <w:start w:val="1"/>
      <w:numFmt w:val="decimal"/>
      <w:lvlText w:val="(%1)"/>
      <w:lvlJc w:val="left"/>
      <w:pPr>
        <w:tabs>
          <w:tab w:val="num" w:pos="0"/>
        </w:tabs>
        <w:ind w:left="960" w:hanging="480"/>
      </w:pPr>
      <w:rPr>
        <w:rFonts w:ascii="Times New Roman" w:hAnsi="Times New Roman" w:cs="Times New Roman"/>
        <w:b w:val="0"/>
        <w:i w:val="0"/>
        <w:spacing w:val="6"/>
        <w:sz w:val="24"/>
      </w:rPr>
    </w:lvl>
  </w:abstractNum>
  <w:abstractNum w:abstractNumId="12" w15:restartNumberingAfterBreak="0">
    <w:nsid w:val="0000000E"/>
    <w:multiLevelType w:val="singleLevel"/>
    <w:tmpl w:val="0000000E"/>
    <w:name w:val="WW8Num15"/>
    <w:lvl w:ilvl="0">
      <w:start w:val="3"/>
      <w:numFmt w:val="bullet"/>
      <w:lvlText w:val="□"/>
      <w:lvlJc w:val="left"/>
      <w:pPr>
        <w:tabs>
          <w:tab w:val="num" w:pos="600"/>
        </w:tabs>
        <w:ind w:left="600" w:hanging="360"/>
      </w:pPr>
      <w:rPr>
        <w:rFonts w:ascii="細明體" w:eastAsia="細明體"/>
      </w:rPr>
    </w:lvl>
  </w:abstractNum>
  <w:abstractNum w:abstractNumId="13" w15:restartNumberingAfterBreak="0">
    <w:nsid w:val="0000000F"/>
    <w:multiLevelType w:val="singleLevel"/>
    <w:tmpl w:val="0000000F"/>
    <w:name w:val="WW8Num16"/>
    <w:lvl w:ilvl="0">
      <w:start w:val="3"/>
      <w:numFmt w:val="bullet"/>
      <w:lvlText w:val="□"/>
      <w:lvlJc w:val="left"/>
      <w:pPr>
        <w:tabs>
          <w:tab w:val="num" w:pos="360"/>
        </w:tabs>
        <w:ind w:left="360" w:hanging="360"/>
      </w:pPr>
      <w:rPr>
        <w:rFonts w:ascii="細明體" w:eastAsia="細明體"/>
      </w:rPr>
    </w:lvl>
  </w:abstractNum>
  <w:abstractNum w:abstractNumId="14" w15:restartNumberingAfterBreak="0">
    <w:nsid w:val="00000010"/>
    <w:multiLevelType w:val="singleLevel"/>
    <w:tmpl w:val="1272F3F0"/>
    <w:name w:val="WW8Num17"/>
    <w:lvl w:ilvl="0">
      <w:start w:val="1"/>
      <w:numFmt w:val="decimal"/>
      <w:lvlText w:val="%1."/>
      <w:lvlJc w:val="left"/>
      <w:pPr>
        <w:tabs>
          <w:tab w:val="num" w:pos="480"/>
        </w:tabs>
        <w:ind w:left="480" w:hanging="480"/>
      </w:pPr>
      <w:rPr>
        <w:rFonts w:cs="Times New Roman"/>
        <w:color w:val="000000"/>
        <w:spacing w:val="6"/>
        <w:kern w:val="1"/>
      </w:rPr>
    </w:lvl>
  </w:abstractNum>
  <w:abstractNum w:abstractNumId="15" w15:restartNumberingAfterBreak="0">
    <w:nsid w:val="00000011"/>
    <w:multiLevelType w:val="multilevel"/>
    <w:tmpl w:val="00000011"/>
    <w:lvl w:ilvl="0">
      <w:start w:val="1"/>
      <w:numFmt w:val="decimal"/>
      <w:lvlText w:val="%1"/>
      <w:lvlJc w:val="left"/>
      <w:pPr>
        <w:tabs>
          <w:tab w:val="num" w:pos="425"/>
        </w:tabs>
        <w:ind w:left="425" w:hanging="425"/>
      </w:pPr>
      <w:rPr>
        <w:rFonts w:ascii="Times New Roman" w:hAnsi="Times New Roman" w:cs="Times New Roman"/>
        <w:bCs w:val="0"/>
        <w:color w:val="000000"/>
        <w:sz w:val="28"/>
        <w:szCs w:val="28"/>
      </w:rPr>
    </w:lvl>
    <w:lvl w:ilvl="1">
      <w:start w:val="1"/>
      <w:numFmt w:val="decimal"/>
      <w:lvlText w:val="%1.%2"/>
      <w:lvlJc w:val="left"/>
      <w:pPr>
        <w:tabs>
          <w:tab w:val="num" w:pos="992"/>
        </w:tabs>
        <w:ind w:left="992" w:hanging="567"/>
      </w:pPr>
      <w:rPr>
        <w:rFonts w:cs="Times New Roman"/>
        <w:b w:val="0"/>
        <w:bCs/>
        <w:color w:val="auto"/>
        <w:sz w:val="24"/>
        <w:szCs w:val="24"/>
      </w:rPr>
    </w:lvl>
    <w:lvl w:ilvl="2">
      <w:start w:val="1"/>
      <w:numFmt w:val="decimal"/>
      <w:lvlText w:val="%1.%2.%3"/>
      <w:lvlJc w:val="left"/>
      <w:pPr>
        <w:tabs>
          <w:tab w:val="num" w:pos="1418"/>
        </w:tabs>
        <w:ind w:left="1418" w:hanging="567"/>
      </w:pPr>
      <w:rPr>
        <w:rFonts w:cs="Times New Roman"/>
        <w:bCs/>
        <w:color w:val="auto"/>
        <w:sz w:val="24"/>
        <w:szCs w:val="24"/>
      </w:rPr>
    </w:lvl>
    <w:lvl w:ilvl="3">
      <w:start w:val="1"/>
      <w:numFmt w:val="decimal"/>
      <w:lvlText w:val="%1.%2.%3.%4"/>
      <w:lvlJc w:val="left"/>
      <w:pPr>
        <w:tabs>
          <w:tab w:val="num" w:pos="1984"/>
        </w:tabs>
        <w:ind w:left="1984" w:hanging="708"/>
      </w:pPr>
      <w:rPr>
        <w:rFonts w:ascii="Times New Roman" w:hAnsi="Times New Roman" w:cs="Times New Roman"/>
        <w:bCs/>
        <w:color w:val="auto"/>
        <w:sz w:val="24"/>
        <w:szCs w:val="24"/>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6" w15:restartNumberingAfterBreak="0">
    <w:nsid w:val="00000012"/>
    <w:multiLevelType w:val="singleLevel"/>
    <w:tmpl w:val="00000012"/>
    <w:name w:val="WW8Num20"/>
    <w:lvl w:ilvl="0">
      <w:start w:val="3"/>
      <w:numFmt w:val="bullet"/>
      <w:lvlText w:val="□"/>
      <w:lvlJc w:val="left"/>
      <w:pPr>
        <w:tabs>
          <w:tab w:val="num" w:pos="360"/>
        </w:tabs>
        <w:ind w:left="360" w:hanging="360"/>
      </w:pPr>
      <w:rPr>
        <w:rFonts w:ascii="細明體" w:eastAsia="細明體"/>
      </w:rPr>
    </w:lvl>
  </w:abstractNum>
  <w:abstractNum w:abstractNumId="17" w15:restartNumberingAfterBreak="0">
    <w:nsid w:val="00000013"/>
    <w:multiLevelType w:val="singleLevel"/>
    <w:tmpl w:val="00000013"/>
    <w:name w:val="WW8Num22"/>
    <w:lvl w:ilvl="0">
      <w:numFmt w:val="bullet"/>
      <w:lvlText w:val="□"/>
      <w:lvlJc w:val="left"/>
      <w:pPr>
        <w:tabs>
          <w:tab w:val="num" w:pos="480"/>
        </w:tabs>
        <w:ind w:left="3120" w:hanging="360"/>
      </w:pPr>
      <w:rPr>
        <w:rFonts w:ascii="細明體" w:eastAsia="細明體"/>
        <w:color w:val="000000"/>
      </w:rPr>
    </w:lvl>
  </w:abstractNum>
  <w:abstractNum w:abstractNumId="18" w15:restartNumberingAfterBreak="0">
    <w:nsid w:val="00000014"/>
    <w:multiLevelType w:val="singleLevel"/>
    <w:tmpl w:val="00000014"/>
    <w:name w:val="WW8Num23"/>
    <w:lvl w:ilvl="0">
      <w:start w:val="1"/>
      <w:numFmt w:val="decimal"/>
      <w:lvlText w:val="%1."/>
      <w:lvlJc w:val="left"/>
      <w:pPr>
        <w:tabs>
          <w:tab w:val="num" w:pos="480"/>
        </w:tabs>
        <w:ind w:left="480" w:hanging="480"/>
      </w:pPr>
      <w:rPr>
        <w:rFonts w:cs="Times New Roman"/>
        <w:bCs/>
        <w:color w:val="000000"/>
      </w:rPr>
    </w:lvl>
  </w:abstractNum>
  <w:abstractNum w:abstractNumId="19" w15:restartNumberingAfterBreak="0">
    <w:nsid w:val="00000015"/>
    <w:multiLevelType w:val="singleLevel"/>
    <w:tmpl w:val="68585CA4"/>
    <w:name w:val="WW8Num25"/>
    <w:lvl w:ilvl="0">
      <w:start w:val="1"/>
      <w:numFmt w:val="decimal"/>
      <w:lvlText w:val="(%1)"/>
      <w:lvlJc w:val="left"/>
      <w:pPr>
        <w:tabs>
          <w:tab w:val="num" w:pos="0"/>
        </w:tabs>
        <w:ind w:left="781" w:hanging="360"/>
      </w:pPr>
      <w:rPr>
        <w:rFonts w:cs="Times New Roman"/>
        <w:strike/>
        <w:color w:val="FF0000"/>
        <w:spacing w:val="6"/>
      </w:rPr>
    </w:lvl>
  </w:abstractNum>
  <w:abstractNum w:abstractNumId="20" w15:restartNumberingAfterBreak="0">
    <w:nsid w:val="00000016"/>
    <w:multiLevelType w:val="singleLevel"/>
    <w:tmpl w:val="00000016"/>
    <w:name w:val="WW8Num27"/>
    <w:lvl w:ilvl="0">
      <w:start w:val="3"/>
      <w:numFmt w:val="bullet"/>
      <w:lvlText w:val="□"/>
      <w:lvlJc w:val="left"/>
      <w:pPr>
        <w:tabs>
          <w:tab w:val="num" w:pos="360"/>
        </w:tabs>
        <w:ind w:left="360" w:hanging="360"/>
      </w:pPr>
      <w:rPr>
        <w:rFonts w:ascii="標楷體" w:eastAsia="標楷體"/>
        <w:color w:val="auto"/>
      </w:rPr>
    </w:lvl>
  </w:abstractNum>
  <w:abstractNum w:abstractNumId="21" w15:restartNumberingAfterBreak="0">
    <w:nsid w:val="00000017"/>
    <w:multiLevelType w:val="singleLevel"/>
    <w:tmpl w:val="00000017"/>
    <w:name w:val="WW8Num29"/>
    <w:lvl w:ilvl="0">
      <w:start w:val="3"/>
      <w:numFmt w:val="bullet"/>
      <w:lvlText w:val="□"/>
      <w:lvlJc w:val="left"/>
      <w:pPr>
        <w:tabs>
          <w:tab w:val="num" w:pos="1200"/>
        </w:tabs>
        <w:ind w:left="1200" w:hanging="360"/>
      </w:pPr>
      <w:rPr>
        <w:rFonts w:ascii="細明體" w:eastAsia="細明體"/>
        <w:color w:val="auto"/>
      </w:rPr>
    </w:lvl>
  </w:abstractNum>
  <w:abstractNum w:abstractNumId="22" w15:restartNumberingAfterBreak="0">
    <w:nsid w:val="00000018"/>
    <w:multiLevelType w:val="singleLevel"/>
    <w:tmpl w:val="00000018"/>
    <w:name w:val="WW8Num30"/>
    <w:lvl w:ilvl="0">
      <w:start w:val="3"/>
      <w:numFmt w:val="bullet"/>
      <w:lvlText w:val="□"/>
      <w:lvlJc w:val="left"/>
      <w:pPr>
        <w:tabs>
          <w:tab w:val="num" w:pos="360"/>
        </w:tabs>
        <w:ind w:left="360" w:hanging="360"/>
      </w:pPr>
      <w:rPr>
        <w:rFonts w:ascii="細明體" w:eastAsia="細明體"/>
      </w:rPr>
    </w:lvl>
  </w:abstractNum>
  <w:abstractNum w:abstractNumId="23" w15:restartNumberingAfterBreak="0">
    <w:nsid w:val="00000019"/>
    <w:multiLevelType w:val="singleLevel"/>
    <w:tmpl w:val="C7E8A8A4"/>
    <w:name w:val="WW8Num32"/>
    <w:lvl w:ilvl="0">
      <w:start w:val="1"/>
      <w:numFmt w:val="decimal"/>
      <w:lvlText w:val="(%1)"/>
      <w:lvlJc w:val="left"/>
      <w:pPr>
        <w:tabs>
          <w:tab w:val="num" w:pos="0"/>
        </w:tabs>
        <w:ind w:left="781" w:hanging="360"/>
      </w:pPr>
      <w:rPr>
        <w:rFonts w:ascii="Times New Roman" w:hAnsi="Times New Roman" w:cs="Times New Roman"/>
        <w:strike/>
        <w:color w:val="FF0000"/>
        <w:spacing w:val="6"/>
        <w:kern w:val="1"/>
        <w:sz w:val="24"/>
        <w:szCs w:val="24"/>
      </w:rPr>
    </w:lvl>
  </w:abstractNum>
  <w:abstractNum w:abstractNumId="24" w15:restartNumberingAfterBreak="0">
    <w:nsid w:val="0000001A"/>
    <w:multiLevelType w:val="singleLevel"/>
    <w:tmpl w:val="0000001A"/>
    <w:name w:val="WW8Num33"/>
    <w:lvl w:ilvl="0">
      <w:start w:val="1"/>
      <w:numFmt w:val="bullet"/>
      <w:lvlText w:val=""/>
      <w:lvlJc w:val="left"/>
      <w:pPr>
        <w:tabs>
          <w:tab w:val="num" w:pos="480"/>
        </w:tabs>
        <w:ind w:left="480" w:hanging="480"/>
      </w:pPr>
      <w:rPr>
        <w:rFonts w:ascii="Wingdings" w:hAnsi="Wingdings"/>
        <w:color w:val="000000"/>
      </w:rPr>
    </w:lvl>
  </w:abstractNum>
  <w:abstractNum w:abstractNumId="25" w15:restartNumberingAfterBreak="0">
    <w:nsid w:val="0000001B"/>
    <w:multiLevelType w:val="singleLevel"/>
    <w:tmpl w:val="0000001B"/>
    <w:name w:val="WW8Num34"/>
    <w:lvl w:ilvl="0">
      <w:start w:val="1"/>
      <w:numFmt w:val="decimal"/>
      <w:lvlText w:val="%1、"/>
      <w:lvlJc w:val="left"/>
      <w:pPr>
        <w:tabs>
          <w:tab w:val="num" w:pos="372"/>
        </w:tabs>
        <w:ind w:left="330" w:hanging="438"/>
      </w:pPr>
      <w:rPr>
        <w:rFonts w:eastAsia="細明體" w:cs="Times New Roman"/>
        <w:b w:val="0"/>
        <w:bCs/>
        <w:i w:val="0"/>
        <w:color w:val="000000"/>
        <w:sz w:val="24"/>
        <w:szCs w:val="24"/>
      </w:rPr>
    </w:lvl>
  </w:abstractNum>
  <w:abstractNum w:abstractNumId="26" w15:restartNumberingAfterBreak="0">
    <w:nsid w:val="0000001C"/>
    <w:multiLevelType w:val="singleLevel"/>
    <w:tmpl w:val="0000001C"/>
    <w:name w:val="WW8Num35"/>
    <w:lvl w:ilvl="0">
      <w:start w:val="1"/>
      <w:numFmt w:val="decimal"/>
      <w:lvlText w:val="%1."/>
      <w:lvlJc w:val="left"/>
      <w:pPr>
        <w:tabs>
          <w:tab w:val="num" w:pos="480"/>
        </w:tabs>
        <w:ind w:left="480" w:hanging="480"/>
      </w:pPr>
      <w:rPr>
        <w:rFonts w:cs="Times New Roman"/>
        <w:color w:val="000000"/>
      </w:rPr>
    </w:lvl>
  </w:abstractNum>
  <w:abstractNum w:abstractNumId="27" w15:restartNumberingAfterBreak="0">
    <w:nsid w:val="0000001D"/>
    <w:multiLevelType w:val="singleLevel"/>
    <w:tmpl w:val="7006157A"/>
    <w:name w:val="WW8Num38"/>
    <w:lvl w:ilvl="0">
      <w:start w:val="7"/>
      <w:numFmt w:val="bullet"/>
      <w:lvlText w:val="□"/>
      <w:lvlJc w:val="left"/>
      <w:pPr>
        <w:tabs>
          <w:tab w:val="num" w:pos="360"/>
        </w:tabs>
        <w:ind w:left="360" w:hanging="360"/>
      </w:pPr>
      <w:rPr>
        <w:rFonts w:asciiTheme="minorEastAsia" w:eastAsiaTheme="minorEastAsia" w:hAnsiTheme="minorEastAsia"/>
      </w:rPr>
    </w:lvl>
  </w:abstractNum>
  <w:abstractNum w:abstractNumId="28" w15:restartNumberingAfterBreak="0">
    <w:nsid w:val="0000001E"/>
    <w:multiLevelType w:val="singleLevel"/>
    <w:tmpl w:val="1F820F2C"/>
    <w:name w:val="WW8Num39"/>
    <w:lvl w:ilvl="0">
      <w:start w:val="3"/>
      <w:numFmt w:val="bullet"/>
      <w:lvlText w:val="□"/>
      <w:lvlJc w:val="left"/>
      <w:pPr>
        <w:tabs>
          <w:tab w:val="num" w:pos="360"/>
        </w:tabs>
        <w:ind w:left="360" w:hanging="360"/>
      </w:pPr>
      <w:rPr>
        <w:rFonts w:ascii="新細明體" w:eastAsia="新細明體" w:hAnsi="新細明體"/>
        <w:color w:val="auto"/>
      </w:rPr>
    </w:lvl>
  </w:abstractNum>
  <w:abstractNum w:abstractNumId="29" w15:restartNumberingAfterBreak="0">
    <w:nsid w:val="0000001F"/>
    <w:multiLevelType w:val="singleLevel"/>
    <w:tmpl w:val="0000001F"/>
    <w:name w:val="WW8Num40"/>
    <w:lvl w:ilvl="0">
      <w:start w:val="1"/>
      <w:numFmt w:val="decimal"/>
      <w:lvlText w:val="%1."/>
      <w:lvlJc w:val="left"/>
      <w:pPr>
        <w:tabs>
          <w:tab w:val="num" w:pos="480"/>
        </w:tabs>
        <w:ind w:left="480" w:hanging="480"/>
      </w:pPr>
      <w:rPr>
        <w:rFonts w:cs="Times New Roman"/>
      </w:rPr>
    </w:lvl>
  </w:abstractNum>
  <w:abstractNum w:abstractNumId="30" w15:restartNumberingAfterBreak="0">
    <w:nsid w:val="00000020"/>
    <w:multiLevelType w:val="singleLevel"/>
    <w:tmpl w:val="91DAE7C6"/>
    <w:name w:val="WW8Num41"/>
    <w:lvl w:ilvl="0">
      <w:start w:val="5"/>
      <w:numFmt w:val="bullet"/>
      <w:lvlText w:val="□"/>
      <w:lvlJc w:val="left"/>
      <w:pPr>
        <w:tabs>
          <w:tab w:val="num" w:pos="840"/>
        </w:tabs>
        <w:ind w:left="840" w:hanging="360"/>
      </w:pPr>
      <w:rPr>
        <w:rFonts w:asciiTheme="minorEastAsia" w:eastAsiaTheme="minorEastAsia" w:hAnsiTheme="minorEastAsia"/>
        <w:color w:val="000000"/>
      </w:rPr>
    </w:lvl>
  </w:abstractNum>
  <w:abstractNum w:abstractNumId="31" w15:restartNumberingAfterBreak="0">
    <w:nsid w:val="00000021"/>
    <w:multiLevelType w:val="multilevel"/>
    <w:tmpl w:val="114E40B6"/>
    <w:name w:val="WW8Num42"/>
    <w:lvl w:ilvl="0">
      <w:start w:val="5"/>
      <w:numFmt w:val="bullet"/>
      <w:lvlText w:val="□"/>
      <w:lvlJc w:val="left"/>
      <w:pPr>
        <w:tabs>
          <w:tab w:val="num" w:pos="360"/>
        </w:tabs>
        <w:ind w:left="360" w:hanging="360"/>
      </w:pPr>
      <w:rPr>
        <w:rFonts w:ascii="新細明體" w:eastAsia="新細明體"/>
        <w:color w:val="000000"/>
        <w:spacing w:val="6"/>
        <w:kern w:val="1"/>
      </w:rPr>
    </w:lvl>
    <w:lvl w:ilvl="1">
      <w:start w:val="5"/>
      <w:numFmt w:val="bullet"/>
      <w:lvlText w:val="□"/>
      <w:lvlJc w:val="left"/>
      <w:pPr>
        <w:tabs>
          <w:tab w:val="num" w:pos="840"/>
        </w:tabs>
        <w:ind w:left="840" w:hanging="360"/>
      </w:pPr>
      <w:rPr>
        <w:rFonts w:asciiTheme="minorEastAsia" w:eastAsiaTheme="minorEastAsia" w:hAnsiTheme="minorEastAsia"/>
        <w:color w:val="000000"/>
        <w:spacing w:val="6"/>
        <w:kern w:val="1"/>
      </w:rPr>
    </w:lvl>
    <w:lvl w:ilvl="2">
      <w:start w:val="1"/>
      <w:numFmt w:val="bullet"/>
      <w:lvlText w:val=""/>
      <w:lvlJc w:val="left"/>
      <w:pPr>
        <w:tabs>
          <w:tab w:val="num" w:pos="1440"/>
        </w:tabs>
        <w:ind w:left="1440" w:hanging="480"/>
      </w:pPr>
      <w:rPr>
        <w:rFonts w:ascii="Wingdings" w:hAnsi="Wingdings"/>
      </w:rPr>
    </w:lvl>
    <w:lvl w:ilvl="3">
      <w:start w:val="1"/>
      <w:numFmt w:val="bullet"/>
      <w:lvlText w:val=""/>
      <w:lvlJc w:val="left"/>
      <w:pPr>
        <w:tabs>
          <w:tab w:val="num" w:pos="1920"/>
        </w:tabs>
        <w:ind w:left="1920" w:hanging="480"/>
      </w:pPr>
      <w:rPr>
        <w:rFonts w:ascii="Wingdings" w:hAnsi="Wingdings"/>
      </w:rPr>
    </w:lvl>
    <w:lvl w:ilvl="4">
      <w:start w:val="1"/>
      <w:numFmt w:val="bullet"/>
      <w:lvlText w:val=""/>
      <w:lvlJc w:val="left"/>
      <w:pPr>
        <w:tabs>
          <w:tab w:val="num" w:pos="2400"/>
        </w:tabs>
        <w:ind w:left="2400" w:hanging="480"/>
      </w:pPr>
      <w:rPr>
        <w:rFonts w:ascii="Wingdings" w:hAnsi="Wingdings"/>
      </w:rPr>
    </w:lvl>
    <w:lvl w:ilvl="5">
      <w:start w:val="1"/>
      <w:numFmt w:val="bullet"/>
      <w:lvlText w:val=""/>
      <w:lvlJc w:val="left"/>
      <w:pPr>
        <w:tabs>
          <w:tab w:val="num" w:pos="2880"/>
        </w:tabs>
        <w:ind w:left="2880" w:hanging="480"/>
      </w:pPr>
      <w:rPr>
        <w:rFonts w:ascii="Wingdings" w:hAnsi="Wingdings"/>
      </w:rPr>
    </w:lvl>
    <w:lvl w:ilvl="6">
      <w:start w:val="1"/>
      <w:numFmt w:val="bullet"/>
      <w:lvlText w:val=""/>
      <w:lvlJc w:val="left"/>
      <w:pPr>
        <w:tabs>
          <w:tab w:val="num" w:pos="3360"/>
        </w:tabs>
        <w:ind w:left="3360" w:hanging="480"/>
      </w:pPr>
      <w:rPr>
        <w:rFonts w:ascii="Wingdings" w:hAnsi="Wingdings"/>
      </w:rPr>
    </w:lvl>
    <w:lvl w:ilvl="7">
      <w:start w:val="1"/>
      <w:numFmt w:val="bullet"/>
      <w:lvlText w:val=""/>
      <w:lvlJc w:val="left"/>
      <w:pPr>
        <w:tabs>
          <w:tab w:val="num" w:pos="3840"/>
        </w:tabs>
        <w:ind w:left="3840" w:hanging="480"/>
      </w:pPr>
      <w:rPr>
        <w:rFonts w:ascii="Wingdings" w:hAnsi="Wingdings"/>
      </w:rPr>
    </w:lvl>
    <w:lvl w:ilvl="8">
      <w:start w:val="1"/>
      <w:numFmt w:val="bullet"/>
      <w:lvlText w:val=""/>
      <w:lvlJc w:val="left"/>
      <w:pPr>
        <w:tabs>
          <w:tab w:val="num" w:pos="4320"/>
        </w:tabs>
        <w:ind w:left="4320" w:hanging="480"/>
      </w:pPr>
      <w:rPr>
        <w:rFonts w:ascii="Wingdings" w:hAnsi="Wingdings"/>
      </w:rPr>
    </w:lvl>
  </w:abstractNum>
  <w:abstractNum w:abstractNumId="32" w15:restartNumberingAfterBreak="0">
    <w:nsid w:val="00000022"/>
    <w:multiLevelType w:val="singleLevel"/>
    <w:tmpl w:val="00000022"/>
    <w:name w:val="WW8Num43"/>
    <w:lvl w:ilvl="0">
      <w:start w:val="1"/>
      <w:numFmt w:val="bullet"/>
      <w:lvlText w:val=""/>
      <w:lvlJc w:val="left"/>
      <w:pPr>
        <w:tabs>
          <w:tab w:val="num" w:pos="0"/>
        </w:tabs>
        <w:ind w:left="480" w:hanging="480"/>
      </w:pPr>
      <w:rPr>
        <w:rFonts w:ascii="Wingdings" w:hAnsi="Wingdings"/>
        <w:color w:val="000000"/>
      </w:rPr>
    </w:lvl>
  </w:abstractNum>
  <w:abstractNum w:abstractNumId="33" w15:restartNumberingAfterBreak="0">
    <w:nsid w:val="00000023"/>
    <w:multiLevelType w:val="singleLevel"/>
    <w:tmpl w:val="00000023"/>
    <w:name w:val="WW8Num44"/>
    <w:lvl w:ilvl="0">
      <w:start w:val="3"/>
      <w:numFmt w:val="bullet"/>
      <w:lvlText w:val="□"/>
      <w:lvlJc w:val="left"/>
      <w:pPr>
        <w:tabs>
          <w:tab w:val="num" w:pos="360"/>
        </w:tabs>
        <w:ind w:left="360" w:hanging="360"/>
      </w:pPr>
      <w:rPr>
        <w:rFonts w:ascii="細明體" w:eastAsia="細明體"/>
      </w:rPr>
    </w:lvl>
  </w:abstractNum>
  <w:abstractNum w:abstractNumId="34" w15:restartNumberingAfterBreak="0">
    <w:nsid w:val="00000024"/>
    <w:multiLevelType w:val="singleLevel"/>
    <w:tmpl w:val="38A6869A"/>
    <w:name w:val="WW8Num45"/>
    <w:lvl w:ilvl="0">
      <w:start w:val="1"/>
      <w:numFmt w:val="decimal"/>
      <w:lvlText w:val="%1."/>
      <w:lvlJc w:val="left"/>
      <w:pPr>
        <w:tabs>
          <w:tab w:val="num" w:pos="0"/>
        </w:tabs>
        <w:ind w:left="360" w:hanging="360"/>
      </w:pPr>
      <w:rPr>
        <w:rFonts w:cs="新細明體"/>
        <w:color w:val="000000"/>
      </w:rPr>
    </w:lvl>
  </w:abstractNum>
  <w:abstractNum w:abstractNumId="35" w15:restartNumberingAfterBreak="0">
    <w:nsid w:val="00000025"/>
    <w:multiLevelType w:val="singleLevel"/>
    <w:tmpl w:val="E1C4CD9E"/>
    <w:name w:val="WW8Num46"/>
    <w:lvl w:ilvl="0">
      <w:start w:val="1"/>
      <w:numFmt w:val="decimal"/>
      <w:lvlText w:val="%1."/>
      <w:lvlJc w:val="left"/>
      <w:pPr>
        <w:tabs>
          <w:tab w:val="num" w:pos="0"/>
        </w:tabs>
        <w:ind w:left="360" w:hanging="360"/>
      </w:pPr>
      <w:rPr>
        <w:rFonts w:cs="新細明體"/>
        <w:color w:val="000000"/>
      </w:rPr>
    </w:lvl>
  </w:abstractNum>
  <w:abstractNum w:abstractNumId="36" w15:restartNumberingAfterBreak="0">
    <w:nsid w:val="00000026"/>
    <w:multiLevelType w:val="multilevel"/>
    <w:tmpl w:val="50646F10"/>
    <w:name w:val="WW8Num47"/>
    <w:lvl w:ilvl="0">
      <w:start w:val="1"/>
      <w:numFmt w:val="decimal"/>
      <w:lvlText w:val="%1"/>
      <w:lvlJc w:val="left"/>
      <w:pPr>
        <w:tabs>
          <w:tab w:val="num" w:pos="0"/>
        </w:tabs>
        <w:ind w:left="425" w:hanging="425"/>
      </w:pPr>
      <w:rPr>
        <w:rFonts w:cs="Times New Roman"/>
        <w:bCs/>
        <w:color w:val="000000"/>
      </w:rPr>
    </w:lvl>
    <w:lvl w:ilvl="1">
      <w:start w:val="1"/>
      <w:numFmt w:val="decimal"/>
      <w:lvlText w:val="%1.%2"/>
      <w:lvlJc w:val="left"/>
      <w:pPr>
        <w:tabs>
          <w:tab w:val="num" w:pos="0"/>
        </w:tabs>
        <w:ind w:left="992" w:hanging="567"/>
      </w:pPr>
      <w:rPr>
        <w:rFonts w:cs="Times New Roman"/>
      </w:rPr>
    </w:lvl>
    <w:lvl w:ilvl="2">
      <w:start w:val="1"/>
      <w:numFmt w:val="decimal"/>
      <w:lvlText w:val="%1.%2.%3"/>
      <w:lvlJc w:val="left"/>
      <w:pPr>
        <w:tabs>
          <w:tab w:val="num" w:pos="0"/>
        </w:tabs>
        <w:ind w:left="1418" w:hanging="567"/>
      </w:pPr>
      <w:rPr>
        <w:rFonts w:cs="Times New Roman"/>
      </w:rPr>
    </w:lvl>
    <w:lvl w:ilvl="3">
      <w:start w:val="1"/>
      <w:numFmt w:val="decimal"/>
      <w:lvlText w:val="%1.%2.%3.%4"/>
      <w:lvlJc w:val="left"/>
      <w:pPr>
        <w:tabs>
          <w:tab w:val="num" w:pos="0"/>
        </w:tabs>
        <w:ind w:left="1984" w:hanging="708"/>
      </w:pPr>
      <w:rPr>
        <w:rFonts w:cs="Times New Roman"/>
      </w:rPr>
    </w:lvl>
    <w:lvl w:ilvl="4">
      <w:start w:val="1"/>
      <w:numFmt w:val="decimal"/>
      <w:lvlText w:val="%1.%2.%3.%4.%5"/>
      <w:lvlJc w:val="left"/>
      <w:pPr>
        <w:tabs>
          <w:tab w:val="num" w:pos="0"/>
        </w:tabs>
        <w:ind w:left="2551" w:hanging="850"/>
      </w:pPr>
      <w:rPr>
        <w:rFonts w:cs="Times New Roman"/>
      </w:rPr>
    </w:lvl>
    <w:lvl w:ilvl="5">
      <w:start w:val="1"/>
      <w:numFmt w:val="decimal"/>
      <w:lvlText w:val="%1.%2.%3.%4.%5.%6"/>
      <w:lvlJc w:val="left"/>
      <w:pPr>
        <w:tabs>
          <w:tab w:val="num" w:pos="0"/>
        </w:tabs>
        <w:ind w:left="3260" w:hanging="1134"/>
      </w:pPr>
      <w:rPr>
        <w:rFonts w:cs="Times New Roman"/>
      </w:rPr>
    </w:lvl>
    <w:lvl w:ilvl="6">
      <w:start w:val="1"/>
      <w:numFmt w:val="decimal"/>
      <w:lvlText w:val="%1.%2.%3.%4.%5.%6.%7"/>
      <w:lvlJc w:val="left"/>
      <w:pPr>
        <w:tabs>
          <w:tab w:val="num" w:pos="0"/>
        </w:tabs>
        <w:ind w:left="3827" w:hanging="1276"/>
      </w:pPr>
      <w:rPr>
        <w:rFonts w:cs="Times New Roman"/>
      </w:rPr>
    </w:lvl>
    <w:lvl w:ilvl="7">
      <w:start w:val="1"/>
      <w:numFmt w:val="decimal"/>
      <w:lvlText w:val="%1.%2.%3.%4.%5.%6.%7.%8"/>
      <w:lvlJc w:val="left"/>
      <w:pPr>
        <w:tabs>
          <w:tab w:val="num" w:pos="0"/>
        </w:tabs>
        <w:ind w:left="4394" w:hanging="1418"/>
      </w:pPr>
      <w:rPr>
        <w:rFonts w:cs="Times New Roman"/>
      </w:rPr>
    </w:lvl>
    <w:lvl w:ilvl="8">
      <w:start w:val="1"/>
      <w:numFmt w:val="decimal"/>
      <w:lvlText w:val="%1.%2.%3.%4.%5.%6.%7.%8.%9"/>
      <w:lvlJc w:val="left"/>
      <w:pPr>
        <w:tabs>
          <w:tab w:val="num" w:pos="0"/>
        </w:tabs>
        <w:ind w:left="5102" w:hanging="1700"/>
      </w:pPr>
      <w:rPr>
        <w:rFonts w:cs="Times New Roman"/>
      </w:rPr>
    </w:lvl>
  </w:abstractNum>
  <w:abstractNum w:abstractNumId="37" w15:restartNumberingAfterBreak="0">
    <w:nsid w:val="00000027"/>
    <w:multiLevelType w:val="singleLevel"/>
    <w:tmpl w:val="00000027"/>
    <w:name w:val="WW8Num48"/>
    <w:lvl w:ilvl="0">
      <w:start w:val="1"/>
      <w:numFmt w:val="decimal"/>
      <w:lvlText w:val="(%1)"/>
      <w:lvlJc w:val="left"/>
      <w:pPr>
        <w:tabs>
          <w:tab w:val="num" w:pos="840"/>
        </w:tabs>
        <w:ind w:left="840" w:hanging="360"/>
      </w:pPr>
      <w:rPr>
        <w:rFonts w:ascii="Times New Roman" w:hAnsi="Times New Roman" w:cs="Times New Roman"/>
        <w:b w:val="0"/>
        <w:i w:val="0"/>
        <w:sz w:val="24"/>
      </w:rPr>
    </w:lvl>
  </w:abstractNum>
  <w:abstractNum w:abstractNumId="38" w15:restartNumberingAfterBreak="0">
    <w:nsid w:val="00000028"/>
    <w:multiLevelType w:val="singleLevel"/>
    <w:tmpl w:val="DB2A667E"/>
    <w:name w:val="WW8Num49"/>
    <w:lvl w:ilvl="0">
      <w:start w:val="5"/>
      <w:numFmt w:val="bullet"/>
      <w:lvlText w:val="□"/>
      <w:lvlJc w:val="left"/>
      <w:pPr>
        <w:tabs>
          <w:tab w:val="num" w:pos="480"/>
        </w:tabs>
        <w:ind w:left="360" w:hanging="360"/>
      </w:pPr>
      <w:rPr>
        <w:rFonts w:ascii="新細明體" w:eastAsia="新細明體" w:hAnsi="新細明體"/>
      </w:rPr>
    </w:lvl>
  </w:abstractNum>
  <w:abstractNum w:abstractNumId="39" w15:restartNumberingAfterBreak="0">
    <w:nsid w:val="00000029"/>
    <w:multiLevelType w:val="multilevel"/>
    <w:tmpl w:val="23E2F83C"/>
    <w:name w:val="WW8Num51"/>
    <w:lvl w:ilvl="0">
      <w:start w:val="2"/>
      <w:numFmt w:val="decimal"/>
      <w:lvlText w:val="%1"/>
      <w:lvlJc w:val="left"/>
      <w:pPr>
        <w:tabs>
          <w:tab w:val="num" w:pos="360"/>
        </w:tabs>
        <w:ind w:left="360" w:hanging="360"/>
      </w:pPr>
      <w:rPr>
        <w:rFonts w:cs="Times New Roman" w:hint="eastAsia"/>
        <w:b w:val="0"/>
        <w:bCs/>
        <w:color w:val="000000"/>
      </w:rPr>
    </w:lvl>
    <w:lvl w:ilvl="1">
      <w:start w:val="2"/>
      <w:numFmt w:val="decimal"/>
      <w:lvlText w:val="%1.%2"/>
      <w:lvlJc w:val="left"/>
      <w:pPr>
        <w:tabs>
          <w:tab w:val="num" w:pos="840"/>
        </w:tabs>
        <w:ind w:left="840" w:hanging="360"/>
      </w:pPr>
      <w:rPr>
        <w:rFonts w:cs="Times New Roman" w:hint="eastAsia"/>
        <w:b w:val="0"/>
        <w:bCs/>
        <w:color w:val="000000"/>
      </w:rPr>
    </w:lvl>
    <w:lvl w:ilvl="2">
      <w:start w:val="1"/>
      <w:numFmt w:val="decimal"/>
      <w:lvlText w:val="%1.%2.%3"/>
      <w:lvlJc w:val="left"/>
      <w:pPr>
        <w:tabs>
          <w:tab w:val="num" w:pos="1680"/>
        </w:tabs>
        <w:ind w:left="1680" w:hanging="720"/>
      </w:pPr>
      <w:rPr>
        <w:rFonts w:cs="Times New Roman" w:hint="eastAsia"/>
        <w:b w:val="0"/>
        <w:bCs/>
        <w:color w:val="000000"/>
      </w:rPr>
    </w:lvl>
    <w:lvl w:ilvl="3">
      <w:start w:val="1"/>
      <w:numFmt w:val="decimal"/>
      <w:lvlText w:val="%1.%2.%3.%4"/>
      <w:lvlJc w:val="left"/>
      <w:pPr>
        <w:tabs>
          <w:tab w:val="num" w:pos="2160"/>
        </w:tabs>
        <w:ind w:left="2160" w:hanging="720"/>
      </w:pPr>
      <w:rPr>
        <w:rFonts w:cs="Times New Roman" w:hint="eastAsia"/>
        <w:b w:val="0"/>
        <w:bCs/>
        <w:color w:val="000000"/>
      </w:rPr>
    </w:lvl>
    <w:lvl w:ilvl="4">
      <w:start w:val="1"/>
      <w:numFmt w:val="decimal"/>
      <w:lvlText w:val="%1.%2.%3.%4.%5"/>
      <w:lvlJc w:val="left"/>
      <w:pPr>
        <w:tabs>
          <w:tab w:val="num" w:pos="3000"/>
        </w:tabs>
        <w:ind w:left="3000" w:hanging="1080"/>
      </w:pPr>
      <w:rPr>
        <w:rFonts w:cs="Times New Roman" w:hint="eastAsia"/>
        <w:b w:val="0"/>
        <w:bCs/>
        <w:color w:val="000000"/>
      </w:rPr>
    </w:lvl>
    <w:lvl w:ilvl="5">
      <w:start w:val="1"/>
      <w:numFmt w:val="decimal"/>
      <w:lvlText w:val="%1.%2.%3.%4.%5.%6"/>
      <w:lvlJc w:val="left"/>
      <w:pPr>
        <w:tabs>
          <w:tab w:val="num" w:pos="3480"/>
        </w:tabs>
        <w:ind w:left="3480" w:hanging="1080"/>
      </w:pPr>
      <w:rPr>
        <w:rFonts w:cs="Times New Roman" w:hint="eastAsia"/>
        <w:b w:val="0"/>
        <w:bCs/>
        <w:color w:val="000000"/>
      </w:rPr>
    </w:lvl>
    <w:lvl w:ilvl="6">
      <w:start w:val="1"/>
      <w:numFmt w:val="decimal"/>
      <w:lvlText w:val="%1.%2.%3.%4.%5.%6.%7"/>
      <w:lvlJc w:val="left"/>
      <w:pPr>
        <w:tabs>
          <w:tab w:val="num" w:pos="4320"/>
        </w:tabs>
        <w:ind w:left="4320" w:hanging="1440"/>
      </w:pPr>
      <w:rPr>
        <w:rFonts w:cs="Times New Roman" w:hint="eastAsia"/>
        <w:b w:val="0"/>
        <w:bCs/>
        <w:color w:val="000000"/>
      </w:rPr>
    </w:lvl>
    <w:lvl w:ilvl="7">
      <w:start w:val="1"/>
      <w:numFmt w:val="decimal"/>
      <w:lvlText w:val="%1.%2.%3.%4.%5.%6.%7.%8"/>
      <w:lvlJc w:val="left"/>
      <w:pPr>
        <w:tabs>
          <w:tab w:val="num" w:pos="4800"/>
        </w:tabs>
        <w:ind w:left="4800" w:hanging="1440"/>
      </w:pPr>
      <w:rPr>
        <w:rFonts w:cs="Times New Roman" w:hint="eastAsia"/>
        <w:b w:val="0"/>
        <w:bCs/>
        <w:color w:val="000000"/>
      </w:rPr>
    </w:lvl>
    <w:lvl w:ilvl="8">
      <w:start w:val="1"/>
      <w:numFmt w:val="decimal"/>
      <w:lvlText w:val="%1.%2.%3.%4.%5.%6.%7.%8.%9"/>
      <w:lvlJc w:val="left"/>
      <w:pPr>
        <w:tabs>
          <w:tab w:val="num" w:pos="5640"/>
        </w:tabs>
        <w:ind w:left="5640" w:hanging="1800"/>
      </w:pPr>
      <w:rPr>
        <w:rFonts w:cs="Times New Roman" w:hint="eastAsia"/>
        <w:b w:val="0"/>
        <w:bCs/>
        <w:color w:val="000000"/>
      </w:rPr>
    </w:lvl>
  </w:abstractNum>
  <w:abstractNum w:abstractNumId="40" w15:restartNumberingAfterBreak="0">
    <w:nsid w:val="0000002A"/>
    <w:multiLevelType w:val="singleLevel"/>
    <w:tmpl w:val="0000002A"/>
    <w:name w:val="WW8Num52"/>
    <w:lvl w:ilvl="0">
      <w:start w:val="1"/>
      <w:numFmt w:val="decimal"/>
      <w:lvlText w:val="%1."/>
      <w:lvlJc w:val="left"/>
      <w:pPr>
        <w:tabs>
          <w:tab w:val="num" w:pos="0"/>
        </w:tabs>
        <w:ind w:left="360" w:hanging="360"/>
      </w:pPr>
      <w:rPr>
        <w:rFonts w:cs="Times New Roman"/>
        <w:color w:val="000000"/>
      </w:rPr>
    </w:lvl>
  </w:abstractNum>
  <w:abstractNum w:abstractNumId="41" w15:restartNumberingAfterBreak="0">
    <w:nsid w:val="0000002B"/>
    <w:multiLevelType w:val="multilevel"/>
    <w:tmpl w:val="FD1E1E2A"/>
    <w:name w:val="WW8Num5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b w:val="0"/>
        <w:color w:val="auto"/>
        <w:sz w:val="24"/>
        <w:szCs w:val="24"/>
      </w:rPr>
    </w:lvl>
    <w:lvl w:ilvl="2">
      <w:start w:val="1"/>
      <w:numFmt w:val="decimal"/>
      <w:lvlText w:val="%1.%2.%3"/>
      <w:lvlJc w:val="left"/>
      <w:pPr>
        <w:tabs>
          <w:tab w:val="num" w:pos="1418"/>
        </w:tabs>
        <w:ind w:left="1418" w:hanging="567"/>
      </w:pPr>
      <w:rPr>
        <w:rFonts w:cs="Times New Roman"/>
        <w:color w:val="auto"/>
        <w:sz w:val="24"/>
        <w:szCs w:val="24"/>
      </w:rPr>
    </w:lvl>
    <w:lvl w:ilvl="3">
      <w:start w:val="1"/>
      <w:numFmt w:val="decimal"/>
      <w:lvlText w:val="%1.%2.%3.%4"/>
      <w:lvlJc w:val="left"/>
      <w:pPr>
        <w:tabs>
          <w:tab w:val="num" w:pos="1984"/>
        </w:tabs>
        <w:ind w:left="1984" w:hanging="708"/>
      </w:pPr>
      <w:rPr>
        <w:rFonts w:cs="Times New Roman"/>
        <w:color w:val="auto"/>
        <w:sz w:val="24"/>
        <w:szCs w:val="24"/>
      </w:rPr>
    </w:lvl>
    <w:lvl w:ilvl="4">
      <w:start w:val="1"/>
      <w:numFmt w:val="bullet"/>
      <w:lvlText w:val=""/>
      <w:lvlJc w:val="left"/>
      <w:pPr>
        <w:tabs>
          <w:tab w:val="num" w:pos="2465"/>
        </w:tabs>
        <w:ind w:left="2465" w:hanging="480"/>
      </w:pPr>
      <w:rPr>
        <w:rFonts w:ascii="Wingdings" w:hAnsi="Wingdings" w:hint="default"/>
        <w:strike w:val="0"/>
        <w:dstrike w:val="0"/>
        <w:color w:val="auto"/>
        <w:sz w:val="24"/>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2" w15:restartNumberingAfterBreak="0">
    <w:nsid w:val="0000002C"/>
    <w:multiLevelType w:val="singleLevel"/>
    <w:tmpl w:val="222400AC"/>
    <w:name w:val="WW8Num54"/>
    <w:lvl w:ilvl="0">
      <w:start w:val="1"/>
      <w:numFmt w:val="decimal"/>
      <w:lvlText w:val="(%1)"/>
      <w:lvlJc w:val="left"/>
      <w:pPr>
        <w:tabs>
          <w:tab w:val="num" w:pos="0"/>
        </w:tabs>
        <w:ind w:left="781" w:hanging="360"/>
      </w:pPr>
      <w:rPr>
        <w:rFonts w:cs="Times New Roman"/>
        <w:spacing w:val="6"/>
        <w:kern w:val="1"/>
        <w:sz w:val="24"/>
        <w:szCs w:val="24"/>
      </w:rPr>
    </w:lvl>
  </w:abstractNum>
  <w:abstractNum w:abstractNumId="43" w15:restartNumberingAfterBreak="0">
    <w:nsid w:val="0000002D"/>
    <w:multiLevelType w:val="singleLevel"/>
    <w:tmpl w:val="B2747954"/>
    <w:name w:val="WW8Num56"/>
    <w:lvl w:ilvl="0">
      <w:start w:val="1"/>
      <w:numFmt w:val="decimal"/>
      <w:lvlText w:val="%1."/>
      <w:lvlJc w:val="left"/>
      <w:pPr>
        <w:tabs>
          <w:tab w:val="num" w:pos="0"/>
        </w:tabs>
        <w:ind w:left="360" w:hanging="360"/>
      </w:pPr>
      <w:rPr>
        <w:rFonts w:cs="新細明體"/>
        <w:color w:val="000000"/>
      </w:rPr>
    </w:lvl>
  </w:abstractNum>
  <w:abstractNum w:abstractNumId="44" w15:restartNumberingAfterBreak="0">
    <w:nsid w:val="03AA4C6C"/>
    <w:multiLevelType w:val="hybridMultilevel"/>
    <w:tmpl w:val="4A3691DE"/>
    <w:lvl w:ilvl="0" w:tplc="56FED8F6">
      <w:start w:val="1"/>
      <w:numFmt w:val="decimal"/>
      <w:lvlText w:val="%1."/>
      <w:lvlJc w:val="left"/>
      <w:pPr>
        <w:ind w:left="360" w:hanging="360"/>
      </w:pPr>
      <w:rPr>
        <w:rFonts w:hint="default"/>
      </w:rPr>
    </w:lvl>
    <w:lvl w:ilvl="1" w:tplc="7C32E93A">
      <w:start w:val="2016"/>
      <w:numFmt w:val="bullet"/>
      <w:lvlText w:val="□"/>
      <w:lvlJc w:val="left"/>
      <w:pPr>
        <w:ind w:left="360" w:hanging="360"/>
      </w:pPr>
      <w:rPr>
        <w:rFonts w:ascii="標楷體" w:eastAsia="標楷體" w:hAnsi="標楷體" w:cs="Angsana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51D5586"/>
    <w:multiLevelType w:val="hybridMultilevel"/>
    <w:tmpl w:val="85DCE334"/>
    <w:lvl w:ilvl="0" w:tplc="BB8A1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69A7E87"/>
    <w:multiLevelType w:val="hybridMultilevel"/>
    <w:tmpl w:val="8AAC5CFE"/>
    <w:lvl w:ilvl="0" w:tplc="7E481B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73523AF"/>
    <w:multiLevelType w:val="hybridMultilevel"/>
    <w:tmpl w:val="6C346EAC"/>
    <w:lvl w:ilvl="0" w:tplc="58FC418C">
      <w:start w:val="1"/>
      <w:numFmt w:val="bullet"/>
      <w:lvlText w:val=""/>
      <w:lvlJc w:val="left"/>
      <w:pPr>
        <w:tabs>
          <w:tab w:val="num" w:pos="1200"/>
        </w:tabs>
        <w:ind w:left="1200" w:hanging="360"/>
      </w:pPr>
      <w:rPr>
        <w:rFonts w:ascii="Wingdings" w:hAnsi="Wingdings" w:hint="default"/>
        <w:color w:val="auto"/>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48" w15:restartNumberingAfterBreak="0">
    <w:nsid w:val="0DE00613"/>
    <w:multiLevelType w:val="hybridMultilevel"/>
    <w:tmpl w:val="767E4A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0E131355"/>
    <w:multiLevelType w:val="hybridMultilevel"/>
    <w:tmpl w:val="A9F0F2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0E306B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1" w15:restartNumberingAfterBreak="0">
    <w:nsid w:val="0ED837C6"/>
    <w:multiLevelType w:val="hybridMultilevel"/>
    <w:tmpl w:val="88EEAF2A"/>
    <w:lvl w:ilvl="0" w:tplc="F7EA5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0FFD2242"/>
    <w:multiLevelType w:val="hybridMultilevel"/>
    <w:tmpl w:val="EBD01874"/>
    <w:lvl w:ilvl="0" w:tplc="06F67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30A0F87"/>
    <w:multiLevelType w:val="hybridMultilevel"/>
    <w:tmpl w:val="599E6060"/>
    <w:lvl w:ilvl="0" w:tplc="1B98FA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6B01B17"/>
    <w:multiLevelType w:val="singleLevel"/>
    <w:tmpl w:val="B0C2AB1E"/>
    <w:lvl w:ilvl="0">
      <w:start w:val="1"/>
      <w:numFmt w:val="decimal"/>
      <w:lvlText w:val="%1."/>
      <w:lvlJc w:val="left"/>
      <w:pPr>
        <w:tabs>
          <w:tab w:val="num" w:pos="0"/>
        </w:tabs>
        <w:ind w:left="360" w:hanging="360"/>
      </w:pPr>
      <w:rPr>
        <w:rFonts w:cs="Times New Roman"/>
        <w:color w:val="000000"/>
      </w:rPr>
    </w:lvl>
  </w:abstractNum>
  <w:abstractNum w:abstractNumId="55" w15:restartNumberingAfterBreak="0">
    <w:nsid w:val="16D771BC"/>
    <w:multiLevelType w:val="hybridMultilevel"/>
    <w:tmpl w:val="060A15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185B03AC"/>
    <w:multiLevelType w:val="multilevel"/>
    <w:tmpl w:val="01EE525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1AFC69D1"/>
    <w:multiLevelType w:val="hybridMultilevel"/>
    <w:tmpl w:val="2466D1D4"/>
    <w:lvl w:ilvl="0" w:tplc="30EC3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CBB73E5"/>
    <w:multiLevelType w:val="hybridMultilevel"/>
    <w:tmpl w:val="F20EBC46"/>
    <w:lvl w:ilvl="0" w:tplc="4E28EA74">
      <w:start w:val="3"/>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9" w15:restartNumberingAfterBreak="0">
    <w:nsid w:val="260413D0"/>
    <w:multiLevelType w:val="hybridMultilevel"/>
    <w:tmpl w:val="3954C072"/>
    <w:lvl w:ilvl="0" w:tplc="4E28EA74">
      <w:start w:val="3"/>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0" w15:restartNumberingAfterBreak="0">
    <w:nsid w:val="2850420F"/>
    <w:multiLevelType w:val="hybridMultilevel"/>
    <w:tmpl w:val="64B84578"/>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28B30653"/>
    <w:multiLevelType w:val="hybridMultilevel"/>
    <w:tmpl w:val="BA4C6756"/>
    <w:lvl w:ilvl="0" w:tplc="2B92DB44">
      <w:start w:val="1"/>
      <w:numFmt w:val="lowerLetter"/>
      <w:lvlText w:val="%1."/>
      <w:lvlJc w:val="left"/>
      <w:pPr>
        <w:tabs>
          <w:tab w:val="num" w:pos="360"/>
        </w:tabs>
        <w:ind w:left="360" w:hanging="360"/>
      </w:pPr>
      <w:rPr>
        <w:rFonts w:cs="Times New Roman" w:hint="default"/>
      </w:rPr>
    </w:lvl>
    <w:lvl w:ilvl="1" w:tplc="A87C3CE8">
      <w:start w:val="1"/>
      <w:numFmt w:val="decimal"/>
      <w:lvlText w:val="(%2)"/>
      <w:lvlJc w:val="left"/>
      <w:pPr>
        <w:ind w:left="870" w:hanging="39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2" w15:restartNumberingAfterBreak="0">
    <w:nsid w:val="28BA2506"/>
    <w:multiLevelType w:val="hybridMultilevel"/>
    <w:tmpl w:val="1132EB46"/>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15:restartNumberingAfterBreak="0">
    <w:nsid w:val="296C51FD"/>
    <w:multiLevelType w:val="hybridMultilevel"/>
    <w:tmpl w:val="05920C7E"/>
    <w:lvl w:ilvl="0" w:tplc="10FC054C">
      <w:numFmt w:val="bullet"/>
      <w:lvlText w:val="□"/>
      <w:lvlJc w:val="left"/>
      <w:pPr>
        <w:tabs>
          <w:tab w:val="num" w:pos="3120"/>
        </w:tabs>
        <w:ind w:left="3120" w:hanging="360"/>
      </w:pPr>
      <w:rPr>
        <w:rFonts w:ascii="細明體" w:eastAsia="細明體" w:hAnsi="細明體" w:hint="eastAsia"/>
      </w:rPr>
    </w:lvl>
    <w:lvl w:ilvl="1" w:tplc="4E28EA74">
      <w:start w:val="3"/>
      <w:numFmt w:val="bullet"/>
      <w:lvlText w:val="□"/>
      <w:lvlJc w:val="left"/>
      <w:pPr>
        <w:tabs>
          <w:tab w:val="num" w:pos="3600"/>
        </w:tabs>
        <w:ind w:left="3600" w:hanging="360"/>
      </w:pPr>
      <w:rPr>
        <w:rFonts w:ascii="細明體" w:eastAsia="細明體" w:hAnsi="細明體" w:hint="eastAsia"/>
      </w:rPr>
    </w:lvl>
    <w:lvl w:ilvl="2" w:tplc="04090005" w:tentative="1">
      <w:start w:val="1"/>
      <w:numFmt w:val="bullet"/>
      <w:lvlText w:val=""/>
      <w:lvlJc w:val="left"/>
      <w:pPr>
        <w:tabs>
          <w:tab w:val="num" w:pos="4200"/>
        </w:tabs>
        <w:ind w:left="4200" w:hanging="480"/>
      </w:pPr>
      <w:rPr>
        <w:rFonts w:ascii="Wingdings" w:hAnsi="Wingdings" w:hint="default"/>
      </w:rPr>
    </w:lvl>
    <w:lvl w:ilvl="3" w:tplc="04090001">
      <w:start w:val="1"/>
      <w:numFmt w:val="bullet"/>
      <w:lvlText w:val=""/>
      <w:lvlJc w:val="left"/>
      <w:pPr>
        <w:tabs>
          <w:tab w:val="num" w:pos="4680"/>
        </w:tabs>
        <w:ind w:left="4680" w:hanging="480"/>
      </w:pPr>
      <w:rPr>
        <w:rFonts w:ascii="Wingdings" w:hAnsi="Wingdings" w:hint="default"/>
      </w:rPr>
    </w:lvl>
    <w:lvl w:ilvl="4" w:tplc="04090003" w:tentative="1">
      <w:start w:val="1"/>
      <w:numFmt w:val="bullet"/>
      <w:lvlText w:val=""/>
      <w:lvlJc w:val="left"/>
      <w:pPr>
        <w:tabs>
          <w:tab w:val="num" w:pos="5160"/>
        </w:tabs>
        <w:ind w:left="5160" w:hanging="480"/>
      </w:pPr>
      <w:rPr>
        <w:rFonts w:ascii="Wingdings" w:hAnsi="Wingdings" w:hint="default"/>
      </w:rPr>
    </w:lvl>
    <w:lvl w:ilvl="5" w:tplc="04090005" w:tentative="1">
      <w:start w:val="1"/>
      <w:numFmt w:val="bullet"/>
      <w:lvlText w:val=""/>
      <w:lvlJc w:val="left"/>
      <w:pPr>
        <w:tabs>
          <w:tab w:val="num" w:pos="5640"/>
        </w:tabs>
        <w:ind w:left="5640" w:hanging="480"/>
      </w:pPr>
      <w:rPr>
        <w:rFonts w:ascii="Wingdings" w:hAnsi="Wingdings" w:hint="default"/>
      </w:rPr>
    </w:lvl>
    <w:lvl w:ilvl="6" w:tplc="04090001" w:tentative="1">
      <w:start w:val="1"/>
      <w:numFmt w:val="bullet"/>
      <w:lvlText w:val=""/>
      <w:lvlJc w:val="left"/>
      <w:pPr>
        <w:tabs>
          <w:tab w:val="num" w:pos="6120"/>
        </w:tabs>
        <w:ind w:left="6120" w:hanging="480"/>
      </w:pPr>
      <w:rPr>
        <w:rFonts w:ascii="Wingdings" w:hAnsi="Wingdings" w:hint="default"/>
      </w:rPr>
    </w:lvl>
    <w:lvl w:ilvl="7" w:tplc="04090003" w:tentative="1">
      <w:start w:val="1"/>
      <w:numFmt w:val="bullet"/>
      <w:lvlText w:val=""/>
      <w:lvlJc w:val="left"/>
      <w:pPr>
        <w:tabs>
          <w:tab w:val="num" w:pos="6600"/>
        </w:tabs>
        <w:ind w:left="6600" w:hanging="480"/>
      </w:pPr>
      <w:rPr>
        <w:rFonts w:ascii="Wingdings" w:hAnsi="Wingdings" w:hint="default"/>
      </w:rPr>
    </w:lvl>
    <w:lvl w:ilvl="8" w:tplc="04090005" w:tentative="1">
      <w:start w:val="1"/>
      <w:numFmt w:val="bullet"/>
      <w:lvlText w:val=""/>
      <w:lvlJc w:val="left"/>
      <w:pPr>
        <w:tabs>
          <w:tab w:val="num" w:pos="7080"/>
        </w:tabs>
        <w:ind w:left="7080" w:hanging="480"/>
      </w:pPr>
      <w:rPr>
        <w:rFonts w:ascii="Wingdings" w:hAnsi="Wingdings" w:hint="default"/>
      </w:rPr>
    </w:lvl>
  </w:abstractNum>
  <w:abstractNum w:abstractNumId="64" w15:restartNumberingAfterBreak="0">
    <w:nsid w:val="2C823D9C"/>
    <w:multiLevelType w:val="hybridMultilevel"/>
    <w:tmpl w:val="AD30B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D9B5795"/>
    <w:multiLevelType w:val="singleLevel"/>
    <w:tmpl w:val="E1C4CD9E"/>
    <w:lvl w:ilvl="0">
      <w:start w:val="1"/>
      <w:numFmt w:val="decimal"/>
      <w:lvlText w:val="%1."/>
      <w:lvlJc w:val="left"/>
      <w:pPr>
        <w:tabs>
          <w:tab w:val="num" w:pos="0"/>
        </w:tabs>
        <w:ind w:left="360" w:hanging="360"/>
      </w:pPr>
      <w:rPr>
        <w:rFonts w:cs="新細明體"/>
        <w:color w:val="000000"/>
      </w:rPr>
    </w:lvl>
  </w:abstractNum>
  <w:abstractNum w:abstractNumId="66" w15:restartNumberingAfterBreak="0">
    <w:nsid w:val="30823AE4"/>
    <w:multiLevelType w:val="multilevel"/>
    <w:tmpl w:val="9148E51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67" w15:restartNumberingAfterBreak="0">
    <w:nsid w:val="31554BB2"/>
    <w:multiLevelType w:val="hybridMultilevel"/>
    <w:tmpl w:val="69100B0E"/>
    <w:lvl w:ilvl="0" w:tplc="460A4A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36FB0C41"/>
    <w:multiLevelType w:val="hybridMultilevel"/>
    <w:tmpl w:val="9DB8468E"/>
    <w:lvl w:ilvl="0" w:tplc="2A709582">
      <w:numFmt w:val="bullet"/>
      <w:lvlText w:val=""/>
      <w:lvlPicBulletId w:val="0"/>
      <w:lvlJc w:val="left"/>
      <w:pPr>
        <w:tabs>
          <w:tab w:val="num" w:pos="1275"/>
        </w:tabs>
        <w:ind w:left="1275" w:hanging="360"/>
      </w:pPr>
      <w:rPr>
        <w:rFonts w:ascii="Symbol" w:eastAsia="細明體"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9" w15:restartNumberingAfterBreak="0">
    <w:nsid w:val="38EB576D"/>
    <w:multiLevelType w:val="hybridMultilevel"/>
    <w:tmpl w:val="737A9000"/>
    <w:lvl w:ilvl="0" w:tplc="4E28EA74">
      <w:start w:val="3"/>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0" w15:restartNumberingAfterBreak="0">
    <w:nsid w:val="3E254BE9"/>
    <w:multiLevelType w:val="hybridMultilevel"/>
    <w:tmpl w:val="E0D03298"/>
    <w:lvl w:ilvl="0" w:tplc="EDEE7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F2B245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2" w15:restartNumberingAfterBreak="0">
    <w:nsid w:val="4263035A"/>
    <w:multiLevelType w:val="hybridMultilevel"/>
    <w:tmpl w:val="575A70D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3" w15:restartNumberingAfterBreak="0">
    <w:nsid w:val="42C134CD"/>
    <w:multiLevelType w:val="hybridMultilevel"/>
    <w:tmpl w:val="2BFA8EAC"/>
    <w:lvl w:ilvl="0" w:tplc="B3507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3153F0E"/>
    <w:multiLevelType w:val="hybridMultilevel"/>
    <w:tmpl w:val="AFB8D1DC"/>
    <w:lvl w:ilvl="0" w:tplc="4502EAC2">
      <w:start w:val="1"/>
      <w:numFmt w:val="taiwaneseCountingThousand"/>
      <w:lvlText w:val="（%1）"/>
      <w:lvlJc w:val="left"/>
      <w:pPr>
        <w:ind w:left="480" w:hanging="480"/>
      </w:pPr>
      <w:rPr>
        <w:rFonts w:hint="default"/>
      </w:rPr>
    </w:lvl>
    <w:lvl w:ilvl="1" w:tplc="928C7C4E">
      <w:start w:val="1"/>
      <w:numFmt w:val="decimal"/>
      <w:lvlText w:val="%2."/>
      <w:lvlJc w:val="left"/>
      <w:pPr>
        <w:ind w:left="840" w:hanging="360"/>
      </w:pPr>
      <w:rPr>
        <w:rFonts w:hint="default"/>
        <w:b w:val="0"/>
        <w:bCs/>
      </w:rPr>
    </w:lvl>
    <w:lvl w:ilvl="2" w:tplc="0BCCFAEA">
      <w:start w:val="1"/>
      <w:numFmt w:val="decimal"/>
      <w:lvlText w:val="(%3)"/>
      <w:lvlJc w:val="left"/>
      <w:pPr>
        <w:ind w:left="1320" w:hanging="360"/>
      </w:pPr>
      <w:rPr>
        <w:rFonts w:cs="Times New Roman" w:hint="default"/>
      </w:rPr>
    </w:lvl>
    <w:lvl w:ilvl="3" w:tplc="62A81D5E">
      <w:start w:val="1"/>
      <w:numFmt w:val="lowerRoman"/>
      <w:lvlText w:val="%4."/>
      <w:lvlJc w:val="left"/>
      <w:pPr>
        <w:ind w:left="2138" w:hanging="720"/>
      </w:pPr>
      <w:rPr>
        <w:rFonts w:hint="default"/>
      </w:rPr>
    </w:lvl>
    <w:lvl w:ilvl="4" w:tplc="3D10F21A">
      <w:start w:val="1"/>
      <w:numFmt w:val="lowerLetter"/>
      <w:lvlText w:val="%5."/>
      <w:lvlJc w:val="left"/>
      <w:pPr>
        <w:ind w:left="928" w:hanging="360"/>
      </w:pPr>
      <w:rPr>
        <w:rFonts w:asciiTheme="minorHAnsi" w:eastAsia="細明體" w:hAnsiTheme="minorHAnsi" w:cstheme="minorHAnsi"/>
        <w:b w:val="0"/>
      </w:rPr>
    </w:lvl>
    <w:lvl w:ilvl="5" w:tplc="26224964">
      <w:start w:val="2018"/>
      <w:numFmt w:val="bullet"/>
      <w:lvlText w:val="-"/>
      <w:lvlJc w:val="left"/>
      <w:pPr>
        <w:ind w:left="2062" w:hanging="360"/>
      </w:pPr>
      <w:rPr>
        <w:rFonts w:ascii="Calibri" w:eastAsia="細明體" w:hAnsi="Calibri" w:cstheme="minorHAnsi" w:hint="default"/>
      </w:rPr>
    </w:lvl>
    <w:lvl w:ilvl="6" w:tplc="42482BCC">
      <w:start w:val="1"/>
      <w:numFmt w:val="upperRoman"/>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4F70AD2"/>
    <w:multiLevelType w:val="hybridMultilevel"/>
    <w:tmpl w:val="84D0A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55A3DFA"/>
    <w:multiLevelType w:val="hybridMultilevel"/>
    <w:tmpl w:val="75D4D7E4"/>
    <w:lvl w:ilvl="0" w:tplc="1F28C0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15:restartNumberingAfterBreak="0">
    <w:nsid w:val="47BD5BDC"/>
    <w:multiLevelType w:val="hybridMultilevel"/>
    <w:tmpl w:val="EA6E2282"/>
    <w:lvl w:ilvl="0" w:tplc="E3DCF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BEB3CF7"/>
    <w:multiLevelType w:val="hybridMultilevel"/>
    <w:tmpl w:val="23AE0E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4D3D699B"/>
    <w:multiLevelType w:val="hybridMultilevel"/>
    <w:tmpl w:val="153CDEC0"/>
    <w:lvl w:ilvl="0" w:tplc="1C042D1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D9E5FEE"/>
    <w:multiLevelType w:val="hybridMultilevel"/>
    <w:tmpl w:val="CB063A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4FEF5569"/>
    <w:multiLevelType w:val="hybridMultilevel"/>
    <w:tmpl w:val="0ED0C162"/>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52D8643F"/>
    <w:multiLevelType w:val="hybridMultilevel"/>
    <w:tmpl w:val="15AE00DC"/>
    <w:lvl w:ilvl="0" w:tplc="0409000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2EC771B"/>
    <w:multiLevelType w:val="hybridMultilevel"/>
    <w:tmpl w:val="7A5ED8C2"/>
    <w:lvl w:ilvl="0" w:tplc="3A9CF1E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15:restartNumberingAfterBreak="0">
    <w:nsid w:val="58126330"/>
    <w:multiLevelType w:val="hybridMultilevel"/>
    <w:tmpl w:val="9BE66C68"/>
    <w:lvl w:ilvl="0" w:tplc="6FC2CB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59C512E2"/>
    <w:multiLevelType w:val="hybridMultilevel"/>
    <w:tmpl w:val="9EBAB6C0"/>
    <w:lvl w:ilvl="0" w:tplc="7AC42710">
      <w:start w:val="1"/>
      <w:numFmt w:val="bullet"/>
      <w:lvlText w:val=""/>
      <w:lvlJc w:val="left"/>
      <w:pPr>
        <w:ind w:left="2100" w:hanging="480"/>
      </w:pPr>
      <w:rPr>
        <w:rFonts w:ascii="Wingdings" w:hAnsi="Wingdings" w:hint="default"/>
        <w:color w:val="auto"/>
      </w:rPr>
    </w:lvl>
    <w:lvl w:ilvl="1" w:tplc="04090003" w:tentative="1">
      <w:start w:val="1"/>
      <w:numFmt w:val="bullet"/>
      <w:lvlText w:val=""/>
      <w:lvlJc w:val="left"/>
      <w:pPr>
        <w:ind w:left="2580" w:hanging="480"/>
      </w:pPr>
      <w:rPr>
        <w:rFonts w:ascii="Wingdings" w:hAnsi="Wingdings" w:hint="default"/>
      </w:rPr>
    </w:lvl>
    <w:lvl w:ilvl="2" w:tplc="04090005" w:tentative="1">
      <w:start w:val="1"/>
      <w:numFmt w:val="bullet"/>
      <w:lvlText w:val=""/>
      <w:lvlJc w:val="left"/>
      <w:pPr>
        <w:ind w:left="3060" w:hanging="480"/>
      </w:pPr>
      <w:rPr>
        <w:rFonts w:ascii="Wingdings" w:hAnsi="Wingdings" w:hint="default"/>
      </w:rPr>
    </w:lvl>
    <w:lvl w:ilvl="3" w:tplc="04090001" w:tentative="1">
      <w:start w:val="1"/>
      <w:numFmt w:val="bullet"/>
      <w:lvlText w:val=""/>
      <w:lvlJc w:val="left"/>
      <w:pPr>
        <w:ind w:left="3540" w:hanging="480"/>
      </w:pPr>
      <w:rPr>
        <w:rFonts w:ascii="Wingdings" w:hAnsi="Wingdings" w:hint="default"/>
      </w:rPr>
    </w:lvl>
    <w:lvl w:ilvl="4" w:tplc="04090003" w:tentative="1">
      <w:start w:val="1"/>
      <w:numFmt w:val="bullet"/>
      <w:lvlText w:val=""/>
      <w:lvlJc w:val="left"/>
      <w:pPr>
        <w:ind w:left="4020" w:hanging="480"/>
      </w:pPr>
      <w:rPr>
        <w:rFonts w:ascii="Wingdings" w:hAnsi="Wingdings" w:hint="default"/>
      </w:rPr>
    </w:lvl>
    <w:lvl w:ilvl="5" w:tplc="04090005" w:tentative="1">
      <w:start w:val="1"/>
      <w:numFmt w:val="bullet"/>
      <w:lvlText w:val=""/>
      <w:lvlJc w:val="left"/>
      <w:pPr>
        <w:ind w:left="4500" w:hanging="480"/>
      </w:pPr>
      <w:rPr>
        <w:rFonts w:ascii="Wingdings" w:hAnsi="Wingdings" w:hint="default"/>
      </w:rPr>
    </w:lvl>
    <w:lvl w:ilvl="6" w:tplc="04090001" w:tentative="1">
      <w:start w:val="1"/>
      <w:numFmt w:val="bullet"/>
      <w:lvlText w:val=""/>
      <w:lvlJc w:val="left"/>
      <w:pPr>
        <w:ind w:left="4980" w:hanging="480"/>
      </w:pPr>
      <w:rPr>
        <w:rFonts w:ascii="Wingdings" w:hAnsi="Wingdings" w:hint="default"/>
      </w:rPr>
    </w:lvl>
    <w:lvl w:ilvl="7" w:tplc="04090003" w:tentative="1">
      <w:start w:val="1"/>
      <w:numFmt w:val="bullet"/>
      <w:lvlText w:val=""/>
      <w:lvlJc w:val="left"/>
      <w:pPr>
        <w:ind w:left="5460" w:hanging="480"/>
      </w:pPr>
      <w:rPr>
        <w:rFonts w:ascii="Wingdings" w:hAnsi="Wingdings" w:hint="default"/>
      </w:rPr>
    </w:lvl>
    <w:lvl w:ilvl="8" w:tplc="04090005" w:tentative="1">
      <w:start w:val="1"/>
      <w:numFmt w:val="bullet"/>
      <w:lvlText w:val=""/>
      <w:lvlJc w:val="left"/>
      <w:pPr>
        <w:ind w:left="5940" w:hanging="480"/>
      </w:pPr>
      <w:rPr>
        <w:rFonts w:ascii="Wingdings" w:hAnsi="Wingdings" w:hint="default"/>
      </w:rPr>
    </w:lvl>
  </w:abstractNum>
  <w:abstractNum w:abstractNumId="86" w15:restartNumberingAfterBreak="0">
    <w:nsid w:val="5B244CBB"/>
    <w:multiLevelType w:val="hybridMultilevel"/>
    <w:tmpl w:val="07E8C6F6"/>
    <w:lvl w:ilvl="0" w:tplc="EF58B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2121160"/>
    <w:multiLevelType w:val="hybridMultilevel"/>
    <w:tmpl w:val="EBCA5E7A"/>
    <w:lvl w:ilvl="0" w:tplc="F64EC746">
      <w:start w:val="1"/>
      <w:numFmt w:val="bullet"/>
      <w:lvlText w:val=""/>
      <w:lvlJc w:val="left"/>
      <w:pPr>
        <w:ind w:left="2464" w:hanging="480"/>
      </w:pPr>
      <w:rPr>
        <w:rFonts w:ascii="Wingdings" w:hAnsi="Wingdings" w:hint="default"/>
        <w:strike w:val="0"/>
        <w:color w:val="auto"/>
      </w:rPr>
    </w:lvl>
    <w:lvl w:ilvl="1" w:tplc="04090003" w:tentative="1">
      <w:start w:val="1"/>
      <w:numFmt w:val="bullet"/>
      <w:lvlText w:val=""/>
      <w:lvlJc w:val="left"/>
      <w:pPr>
        <w:ind w:left="2944" w:hanging="480"/>
      </w:pPr>
      <w:rPr>
        <w:rFonts w:ascii="Wingdings" w:hAnsi="Wingdings" w:hint="default"/>
      </w:rPr>
    </w:lvl>
    <w:lvl w:ilvl="2" w:tplc="04090005" w:tentative="1">
      <w:start w:val="1"/>
      <w:numFmt w:val="bullet"/>
      <w:lvlText w:val=""/>
      <w:lvlJc w:val="left"/>
      <w:pPr>
        <w:ind w:left="3424" w:hanging="480"/>
      </w:pPr>
      <w:rPr>
        <w:rFonts w:ascii="Wingdings" w:hAnsi="Wingdings" w:hint="default"/>
      </w:rPr>
    </w:lvl>
    <w:lvl w:ilvl="3" w:tplc="04090001" w:tentative="1">
      <w:start w:val="1"/>
      <w:numFmt w:val="bullet"/>
      <w:lvlText w:val=""/>
      <w:lvlJc w:val="left"/>
      <w:pPr>
        <w:ind w:left="3904" w:hanging="480"/>
      </w:pPr>
      <w:rPr>
        <w:rFonts w:ascii="Wingdings" w:hAnsi="Wingdings" w:hint="default"/>
      </w:rPr>
    </w:lvl>
    <w:lvl w:ilvl="4" w:tplc="04090003" w:tentative="1">
      <w:start w:val="1"/>
      <w:numFmt w:val="bullet"/>
      <w:lvlText w:val=""/>
      <w:lvlJc w:val="left"/>
      <w:pPr>
        <w:ind w:left="4384" w:hanging="480"/>
      </w:pPr>
      <w:rPr>
        <w:rFonts w:ascii="Wingdings" w:hAnsi="Wingdings" w:hint="default"/>
      </w:rPr>
    </w:lvl>
    <w:lvl w:ilvl="5" w:tplc="04090005" w:tentative="1">
      <w:start w:val="1"/>
      <w:numFmt w:val="bullet"/>
      <w:lvlText w:val=""/>
      <w:lvlJc w:val="left"/>
      <w:pPr>
        <w:ind w:left="4864" w:hanging="480"/>
      </w:pPr>
      <w:rPr>
        <w:rFonts w:ascii="Wingdings" w:hAnsi="Wingdings" w:hint="default"/>
      </w:rPr>
    </w:lvl>
    <w:lvl w:ilvl="6" w:tplc="04090001" w:tentative="1">
      <w:start w:val="1"/>
      <w:numFmt w:val="bullet"/>
      <w:lvlText w:val=""/>
      <w:lvlJc w:val="left"/>
      <w:pPr>
        <w:ind w:left="5344" w:hanging="480"/>
      </w:pPr>
      <w:rPr>
        <w:rFonts w:ascii="Wingdings" w:hAnsi="Wingdings" w:hint="default"/>
      </w:rPr>
    </w:lvl>
    <w:lvl w:ilvl="7" w:tplc="04090003" w:tentative="1">
      <w:start w:val="1"/>
      <w:numFmt w:val="bullet"/>
      <w:lvlText w:val=""/>
      <w:lvlJc w:val="left"/>
      <w:pPr>
        <w:ind w:left="5824" w:hanging="480"/>
      </w:pPr>
      <w:rPr>
        <w:rFonts w:ascii="Wingdings" w:hAnsi="Wingdings" w:hint="default"/>
      </w:rPr>
    </w:lvl>
    <w:lvl w:ilvl="8" w:tplc="04090005" w:tentative="1">
      <w:start w:val="1"/>
      <w:numFmt w:val="bullet"/>
      <w:lvlText w:val=""/>
      <w:lvlJc w:val="left"/>
      <w:pPr>
        <w:ind w:left="6304" w:hanging="480"/>
      </w:pPr>
      <w:rPr>
        <w:rFonts w:ascii="Wingdings" w:hAnsi="Wingdings" w:hint="default"/>
      </w:rPr>
    </w:lvl>
  </w:abstractNum>
  <w:abstractNum w:abstractNumId="88" w15:restartNumberingAfterBreak="0">
    <w:nsid w:val="639816BB"/>
    <w:multiLevelType w:val="hybridMultilevel"/>
    <w:tmpl w:val="85CC61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9" w15:restartNumberingAfterBreak="0">
    <w:nsid w:val="66300130"/>
    <w:multiLevelType w:val="hybridMultilevel"/>
    <w:tmpl w:val="E6086C7C"/>
    <w:lvl w:ilvl="0" w:tplc="1ACEB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6B3354F"/>
    <w:multiLevelType w:val="hybridMultilevel"/>
    <w:tmpl w:val="92AC7314"/>
    <w:lvl w:ilvl="0" w:tplc="0409000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D860EA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92" w15:restartNumberingAfterBreak="0">
    <w:nsid w:val="6DAF17D8"/>
    <w:multiLevelType w:val="hybridMultilevel"/>
    <w:tmpl w:val="BF2CA898"/>
    <w:lvl w:ilvl="0" w:tplc="4E28EA74">
      <w:start w:val="3"/>
      <w:numFmt w:val="bullet"/>
      <w:lvlText w:val="□"/>
      <w:lvlJc w:val="left"/>
      <w:pPr>
        <w:tabs>
          <w:tab w:val="num" w:pos="360"/>
        </w:tabs>
        <w:ind w:left="360" w:hanging="360"/>
      </w:pPr>
      <w:rPr>
        <w:rFonts w:ascii="細明體" w:eastAsia="細明體" w:hAnsi="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3" w15:restartNumberingAfterBreak="0">
    <w:nsid w:val="700A6F52"/>
    <w:multiLevelType w:val="hybridMultilevel"/>
    <w:tmpl w:val="3A9E4454"/>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4" w15:restartNumberingAfterBreak="0">
    <w:nsid w:val="74FA5915"/>
    <w:multiLevelType w:val="hybridMultilevel"/>
    <w:tmpl w:val="14264ED0"/>
    <w:lvl w:ilvl="0" w:tplc="F01E7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760718E"/>
    <w:multiLevelType w:val="hybridMultilevel"/>
    <w:tmpl w:val="7E449BFE"/>
    <w:lvl w:ilvl="0" w:tplc="B9E28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7BC3482"/>
    <w:multiLevelType w:val="hybridMultilevel"/>
    <w:tmpl w:val="EEDAB994"/>
    <w:lvl w:ilvl="0" w:tplc="7F369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87878B3"/>
    <w:multiLevelType w:val="hybridMultilevel"/>
    <w:tmpl w:val="C2DC08D4"/>
    <w:lvl w:ilvl="0" w:tplc="5582B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94F24D9"/>
    <w:multiLevelType w:val="multilevel"/>
    <w:tmpl w:val="9BC09F9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99" w15:restartNumberingAfterBreak="0">
    <w:nsid w:val="7A277835"/>
    <w:multiLevelType w:val="hybridMultilevel"/>
    <w:tmpl w:val="934C7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0"/>
  </w:num>
  <w:num w:numId="7">
    <w:abstractNumId w:val="5"/>
  </w:num>
  <w:num w:numId="8">
    <w:abstractNumId w:val="6"/>
  </w:num>
  <w:num w:numId="9">
    <w:abstractNumId w:val="7"/>
  </w:num>
  <w:num w:numId="10">
    <w:abstractNumId w:val="9"/>
  </w:num>
  <w:num w:numId="11">
    <w:abstractNumId w:val="11"/>
  </w:num>
  <w:num w:numId="12">
    <w:abstractNumId w:val="14"/>
  </w:num>
  <w:num w:numId="13">
    <w:abstractNumId w:val="15"/>
  </w:num>
  <w:num w:numId="14">
    <w:abstractNumId w:val="18"/>
  </w:num>
  <w:num w:numId="15">
    <w:abstractNumId w:val="20"/>
  </w:num>
  <w:num w:numId="16">
    <w:abstractNumId w:val="24"/>
  </w:num>
  <w:num w:numId="17">
    <w:abstractNumId w:val="25"/>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35"/>
  </w:num>
  <w:num w:numId="26">
    <w:abstractNumId w:val="36"/>
  </w:num>
  <w:num w:numId="27">
    <w:abstractNumId w:val="37"/>
  </w:num>
  <w:num w:numId="28">
    <w:abstractNumId w:val="38"/>
  </w:num>
  <w:num w:numId="29">
    <w:abstractNumId w:val="39"/>
  </w:num>
  <w:num w:numId="30">
    <w:abstractNumId w:val="40"/>
  </w:num>
  <w:num w:numId="31">
    <w:abstractNumId w:val="41"/>
  </w:num>
  <w:num w:numId="32">
    <w:abstractNumId w:val="42"/>
  </w:num>
  <w:num w:numId="33">
    <w:abstractNumId w:val="43"/>
  </w:num>
  <w:num w:numId="34">
    <w:abstractNumId w:val="63"/>
  </w:num>
  <w:num w:numId="35">
    <w:abstractNumId w:val="59"/>
  </w:num>
  <w:num w:numId="36">
    <w:abstractNumId w:val="92"/>
  </w:num>
  <w:num w:numId="37">
    <w:abstractNumId w:val="58"/>
  </w:num>
  <w:num w:numId="38">
    <w:abstractNumId w:val="69"/>
  </w:num>
  <w:num w:numId="39">
    <w:abstractNumId w:val="65"/>
  </w:num>
  <w:num w:numId="40">
    <w:abstractNumId w:val="54"/>
  </w:num>
  <w:num w:numId="41">
    <w:abstractNumId w:val="67"/>
  </w:num>
  <w:num w:numId="42">
    <w:abstractNumId w:val="51"/>
  </w:num>
  <w:num w:numId="43">
    <w:abstractNumId w:val="76"/>
  </w:num>
  <w:num w:numId="44">
    <w:abstractNumId w:val="87"/>
  </w:num>
  <w:num w:numId="45">
    <w:abstractNumId w:val="68"/>
  </w:num>
  <w:num w:numId="46">
    <w:abstractNumId w:val="47"/>
  </w:num>
  <w:num w:numId="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98"/>
  </w:num>
  <w:num w:numId="50">
    <w:abstractNumId w:val="81"/>
  </w:num>
  <w:num w:numId="51">
    <w:abstractNumId w:val="60"/>
  </w:num>
  <w:num w:numId="52">
    <w:abstractNumId w:val="62"/>
  </w:num>
  <w:num w:numId="53">
    <w:abstractNumId w:val="93"/>
  </w:num>
  <w:num w:numId="54">
    <w:abstractNumId w:val="84"/>
  </w:num>
  <w:num w:numId="55">
    <w:abstractNumId w:val="86"/>
  </w:num>
  <w:num w:numId="56">
    <w:abstractNumId w:val="44"/>
  </w:num>
  <w:num w:numId="57">
    <w:abstractNumId w:val="88"/>
  </w:num>
  <w:num w:numId="58">
    <w:abstractNumId w:val="61"/>
  </w:num>
  <w:num w:numId="59">
    <w:abstractNumId w:val="48"/>
  </w:num>
  <w:num w:numId="60">
    <w:abstractNumId w:val="80"/>
  </w:num>
  <w:num w:numId="61">
    <w:abstractNumId w:val="55"/>
  </w:num>
  <w:num w:numId="62">
    <w:abstractNumId w:val="46"/>
  </w:num>
  <w:num w:numId="63">
    <w:abstractNumId w:val="53"/>
  </w:num>
  <w:num w:numId="64">
    <w:abstractNumId w:val="52"/>
  </w:num>
  <w:num w:numId="65">
    <w:abstractNumId w:val="57"/>
  </w:num>
  <w:num w:numId="66">
    <w:abstractNumId w:val="85"/>
  </w:num>
  <w:num w:numId="67">
    <w:abstractNumId w:val="78"/>
  </w:num>
  <w:num w:numId="68">
    <w:abstractNumId w:val="94"/>
  </w:num>
  <w:num w:numId="69">
    <w:abstractNumId w:val="96"/>
  </w:num>
  <w:num w:numId="70">
    <w:abstractNumId w:val="45"/>
  </w:num>
  <w:num w:numId="71">
    <w:abstractNumId w:val="77"/>
  </w:num>
  <w:num w:numId="72">
    <w:abstractNumId w:val="70"/>
  </w:num>
  <w:num w:numId="73">
    <w:abstractNumId w:val="56"/>
  </w:num>
  <w:num w:numId="74">
    <w:abstractNumId w:val="73"/>
  </w:num>
  <w:num w:numId="75">
    <w:abstractNumId w:val="89"/>
  </w:num>
  <w:num w:numId="76">
    <w:abstractNumId w:val="97"/>
  </w:num>
  <w:num w:numId="77">
    <w:abstractNumId w:val="95"/>
  </w:num>
  <w:num w:numId="78">
    <w:abstractNumId w:val="90"/>
  </w:num>
  <w:num w:numId="79">
    <w:abstractNumId w:val="82"/>
  </w:num>
  <w:num w:numId="80">
    <w:abstractNumId w:val="75"/>
  </w:num>
  <w:num w:numId="81">
    <w:abstractNumId w:val="99"/>
  </w:num>
  <w:num w:numId="82">
    <w:abstractNumId w:val="64"/>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2"/>
  </w:num>
  <w:num w:numId="86">
    <w:abstractNumId w:val="79"/>
  </w:num>
  <w:num w:numId="87">
    <w:abstractNumId w:val="71"/>
  </w:num>
  <w:num w:numId="88">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6A2"/>
    <w:rsid w:val="0000260A"/>
    <w:rsid w:val="00005003"/>
    <w:rsid w:val="00007075"/>
    <w:rsid w:val="00010A82"/>
    <w:rsid w:val="000158E9"/>
    <w:rsid w:val="0002331A"/>
    <w:rsid w:val="00026CE8"/>
    <w:rsid w:val="00030848"/>
    <w:rsid w:val="000351A8"/>
    <w:rsid w:val="0003721F"/>
    <w:rsid w:val="000437C5"/>
    <w:rsid w:val="00060550"/>
    <w:rsid w:val="00062B0E"/>
    <w:rsid w:val="00064CF7"/>
    <w:rsid w:val="0007265A"/>
    <w:rsid w:val="00080F14"/>
    <w:rsid w:val="000826DC"/>
    <w:rsid w:val="000830F9"/>
    <w:rsid w:val="00086850"/>
    <w:rsid w:val="00086A6F"/>
    <w:rsid w:val="000930A2"/>
    <w:rsid w:val="0009683C"/>
    <w:rsid w:val="000A0804"/>
    <w:rsid w:val="000B07A3"/>
    <w:rsid w:val="000B17B5"/>
    <w:rsid w:val="000B1928"/>
    <w:rsid w:val="000B3802"/>
    <w:rsid w:val="000B665D"/>
    <w:rsid w:val="000C2E02"/>
    <w:rsid w:val="000D39EC"/>
    <w:rsid w:val="000D5225"/>
    <w:rsid w:val="000D5845"/>
    <w:rsid w:val="000D599B"/>
    <w:rsid w:val="000E504E"/>
    <w:rsid w:val="000E5237"/>
    <w:rsid w:val="000E5324"/>
    <w:rsid w:val="000F3C86"/>
    <w:rsid w:val="000F4451"/>
    <w:rsid w:val="00100F4A"/>
    <w:rsid w:val="00104E60"/>
    <w:rsid w:val="001052B9"/>
    <w:rsid w:val="00105EDD"/>
    <w:rsid w:val="00115E01"/>
    <w:rsid w:val="00120F17"/>
    <w:rsid w:val="00121051"/>
    <w:rsid w:val="001218B6"/>
    <w:rsid w:val="0012308B"/>
    <w:rsid w:val="00131A04"/>
    <w:rsid w:val="0013477E"/>
    <w:rsid w:val="00140F83"/>
    <w:rsid w:val="00147CAF"/>
    <w:rsid w:val="00154A29"/>
    <w:rsid w:val="001559D5"/>
    <w:rsid w:val="00164DEA"/>
    <w:rsid w:val="0016772A"/>
    <w:rsid w:val="00167FD9"/>
    <w:rsid w:val="00170EAC"/>
    <w:rsid w:val="00180021"/>
    <w:rsid w:val="001809C7"/>
    <w:rsid w:val="00186BEB"/>
    <w:rsid w:val="00190B50"/>
    <w:rsid w:val="001A3752"/>
    <w:rsid w:val="001A3B42"/>
    <w:rsid w:val="001B26CE"/>
    <w:rsid w:val="001B623C"/>
    <w:rsid w:val="001C1917"/>
    <w:rsid w:val="001C60D4"/>
    <w:rsid w:val="001D0F29"/>
    <w:rsid w:val="001D2B84"/>
    <w:rsid w:val="001D602A"/>
    <w:rsid w:val="001D65D6"/>
    <w:rsid w:val="001E3EF4"/>
    <w:rsid w:val="001E6616"/>
    <w:rsid w:val="001E7382"/>
    <w:rsid w:val="001E7FA7"/>
    <w:rsid w:val="001F12E5"/>
    <w:rsid w:val="001F5CBF"/>
    <w:rsid w:val="00202493"/>
    <w:rsid w:val="00210CF2"/>
    <w:rsid w:val="00213ED9"/>
    <w:rsid w:val="002155BA"/>
    <w:rsid w:val="00216AD6"/>
    <w:rsid w:val="0021755F"/>
    <w:rsid w:val="00222A69"/>
    <w:rsid w:val="0022402E"/>
    <w:rsid w:val="00226482"/>
    <w:rsid w:val="0022652B"/>
    <w:rsid w:val="0023459B"/>
    <w:rsid w:val="00234934"/>
    <w:rsid w:val="00241ACC"/>
    <w:rsid w:val="00245406"/>
    <w:rsid w:val="00255366"/>
    <w:rsid w:val="00255983"/>
    <w:rsid w:val="002635C3"/>
    <w:rsid w:val="002767B1"/>
    <w:rsid w:val="00276CE6"/>
    <w:rsid w:val="00285876"/>
    <w:rsid w:val="00287EFD"/>
    <w:rsid w:val="00291E5E"/>
    <w:rsid w:val="00296B5F"/>
    <w:rsid w:val="002A148F"/>
    <w:rsid w:val="002A6D94"/>
    <w:rsid w:val="002B07C8"/>
    <w:rsid w:val="002B72A4"/>
    <w:rsid w:val="002C0F5D"/>
    <w:rsid w:val="002C3F10"/>
    <w:rsid w:val="002D0652"/>
    <w:rsid w:val="002D186A"/>
    <w:rsid w:val="002E3912"/>
    <w:rsid w:val="002E5416"/>
    <w:rsid w:val="002E61E6"/>
    <w:rsid w:val="002E6A98"/>
    <w:rsid w:val="002F0177"/>
    <w:rsid w:val="002F135A"/>
    <w:rsid w:val="002F428E"/>
    <w:rsid w:val="00302B9B"/>
    <w:rsid w:val="003103EC"/>
    <w:rsid w:val="00314F2F"/>
    <w:rsid w:val="00317383"/>
    <w:rsid w:val="00325BDC"/>
    <w:rsid w:val="00326A6B"/>
    <w:rsid w:val="00330BE2"/>
    <w:rsid w:val="00334394"/>
    <w:rsid w:val="00335A51"/>
    <w:rsid w:val="00353B28"/>
    <w:rsid w:val="00354293"/>
    <w:rsid w:val="003640CC"/>
    <w:rsid w:val="0036473A"/>
    <w:rsid w:val="00365180"/>
    <w:rsid w:val="00365C20"/>
    <w:rsid w:val="00375215"/>
    <w:rsid w:val="003821E8"/>
    <w:rsid w:val="00392FF8"/>
    <w:rsid w:val="00393B4D"/>
    <w:rsid w:val="00393B8F"/>
    <w:rsid w:val="0039762C"/>
    <w:rsid w:val="003A4CA3"/>
    <w:rsid w:val="003A62BD"/>
    <w:rsid w:val="003A6AEC"/>
    <w:rsid w:val="003B2F3C"/>
    <w:rsid w:val="003B4517"/>
    <w:rsid w:val="003C0630"/>
    <w:rsid w:val="003C1B4A"/>
    <w:rsid w:val="003C3073"/>
    <w:rsid w:val="003D7ECF"/>
    <w:rsid w:val="003E2875"/>
    <w:rsid w:val="003E6B33"/>
    <w:rsid w:val="003F337E"/>
    <w:rsid w:val="003F3A4F"/>
    <w:rsid w:val="003F4A38"/>
    <w:rsid w:val="004023FD"/>
    <w:rsid w:val="0040348D"/>
    <w:rsid w:val="00407AEE"/>
    <w:rsid w:val="00410281"/>
    <w:rsid w:val="00410FDB"/>
    <w:rsid w:val="004145A1"/>
    <w:rsid w:val="00414D1B"/>
    <w:rsid w:val="00426625"/>
    <w:rsid w:val="00427744"/>
    <w:rsid w:val="00433E7E"/>
    <w:rsid w:val="00434F69"/>
    <w:rsid w:val="00437CEE"/>
    <w:rsid w:val="00440B5A"/>
    <w:rsid w:val="00452261"/>
    <w:rsid w:val="004542BA"/>
    <w:rsid w:val="00454FD8"/>
    <w:rsid w:val="00465607"/>
    <w:rsid w:val="0047268B"/>
    <w:rsid w:val="00473115"/>
    <w:rsid w:val="004800DC"/>
    <w:rsid w:val="00482095"/>
    <w:rsid w:val="0048499D"/>
    <w:rsid w:val="0049460A"/>
    <w:rsid w:val="004A67C4"/>
    <w:rsid w:val="004C2489"/>
    <w:rsid w:val="004C5004"/>
    <w:rsid w:val="004C6EC0"/>
    <w:rsid w:val="004C7CDB"/>
    <w:rsid w:val="004D3AE3"/>
    <w:rsid w:val="004D4697"/>
    <w:rsid w:val="004D69EE"/>
    <w:rsid w:val="004D7BEE"/>
    <w:rsid w:val="004E0C57"/>
    <w:rsid w:val="004E3881"/>
    <w:rsid w:val="004E5802"/>
    <w:rsid w:val="004F07D1"/>
    <w:rsid w:val="004F0919"/>
    <w:rsid w:val="004F36D0"/>
    <w:rsid w:val="005010A3"/>
    <w:rsid w:val="00501279"/>
    <w:rsid w:val="00502859"/>
    <w:rsid w:val="00503816"/>
    <w:rsid w:val="00504DD5"/>
    <w:rsid w:val="005057C9"/>
    <w:rsid w:val="0051081D"/>
    <w:rsid w:val="00513C2D"/>
    <w:rsid w:val="00523715"/>
    <w:rsid w:val="005241EF"/>
    <w:rsid w:val="00535093"/>
    <w:rsid w:val="00543F2C"/>
    <w:rsid w:val="005458DC"/>
    <w:rsid w:val="00553AFD"/>
    <w:rsid w:val="00554CC2"/>
    <w:rsid w:val="0056243D"/>
    <w:rsid w:val="005729FB"/>
    <w:rsid w:val="00575861"/>
    <w:rsid w:val="00575D3B"/>
    <w:rsid w:val="005777E9"/>
    <w:rsid w:val="00581992"/>
    <w:rsid w:val="00586501"/>
    <w:rsid w:val="00593D08"/>
    <w:rsid w:val="005945D3"/>
    <w:rsid w:val="00596B0F"/>
    <w:rsid w:val="005A45DA"/>
    <w:rsid w:val="005A51A5"/>
    <w:rsid w:val="005A711D"/>
    <w:rsid w:val="005C012D"/>
    <w:rsid w:val="005C14C3"/>
    <w:rsid w:val="005C1B62"/>
    <w:rsid w:val="005D6C35"/>
    <w:rsid w:val="005E3878"/>
    <w:rsid w:val="005F21EE"/>
    <w:rsid w:val="005F59C3"/>
    <w:rsid w:val="00600EC6"/>
    <w:rsid w:val="00610004"/>
    <w:rsid w:val="006104E3"/>
    <w:rsid w:val="00610ADD"/>
    <w:rsid w:val="00610C58"/>
    <w:rsid w:val="00617255"/>
    <w:rsid w:val="00620603"/>
    <w:rsid w:val="00620AD3"/>
    <w:rsid w:val="00634FCE"/>
    <w:rsid w:val="006354BB"/>
    <w:rsid w:val="00646553"/>
    <w:rsid w:val="00655427"/>
    <w:rsid w:val="0065546F"/>
    <w:rsid w:val="0065577A"/>
    <w:rsid w:val="006562C6"/>
    <w:rsid w:val="00662A57"/>
    <w:rsid w:val="00680A58"/>
    <w:rsid w:val="00681656"/>
    <w:rsid w:val="00683A50"/>
    <w:rsid w:val="00687FF4"/>
    <w:rsid w:val="00691551"/>
    <w:rsid w:val="0069218B"/>
    <w:rsid w:val="006A0681"/>
    <w:rsid w:val="006B0144"/>
    <w:rsid w:val="006B2D32"/>
    <w:rsid w:val="006B3A53"/>
    <w:rsid w:val="006B6ADB"/>
    <w:rsid w:val="006C051B"/>
    <w:rsid w:val="006C0DCD"/>
    <w:rsid w:val="006D519F"/>
    <w:rsid w:val="006D6D74"/>
    <w:rsid w:val="006E1C5F"/>
    <w:rsid w:val="006F2D7D"/>
    <w:rsid w:val="006F599D"/>
    <w:rsid w:val="006F7487"/>
    <w:rsid w:val="00704403"/>
    <w:rsid w:val="00706BE4"/>
    <w:rsid w:val="00707B76"/>
    <w:rsid w:val="00707CC7"/>
    <w:rsid w:val="00711ECC"/>
    <w:rsid w:val="00721ACD"/>
    <w:rsid w:val="00722664"/>
    <w:rsid w:val="0072337A"/>
    <w:rsid w:val="00725CC8"/>
    <w:rsid w:val="007273C4"/>
    <w:rsid w:val="007305A1"/>
    <w:rsid w:val="007336A2"/>
    <w:rsid w:val="007370D8"/>
    <w:rsid w:val="00745848"/>
    <w:rsid w:val="007525DB"/>
    <w:rsid w:val="007535FD"/>
    <w:rsid w:val="00760C1C"/>
    <w:rsid w:val="007647A8"/>
    <w:rsid w:val="00764FA9"/>
    <w:rsid w:val="007702E2"/>
    <w:rsid w:val="00770FC7"/>
    <w:rsid w:val="0077510F"/>
    <w:rsid w:val="0078079F"/>
    <w:rsid w:val="00780E3A"/>
    <w:rsid w:val="00783697"/>
    <w:rsid w:val="00786266"/>
    <w:rsid w:val="00787FF5"/>
    <w:rsid w:val="00790AA2"/>
    <w:rsid w:val="007941BA"/>
    <w:rsid w:val="00795C63"/>
    <w:rsid w:val="00796078"/>
    <w:rsid w:val="007A0235"/>
    <w:rsid w:val="007A3246"/>
    <w:rsid w:val="007A4EBC"/>
    <w:rsid w:val="007A6770"/>
    <w:rsid w:val="007A6B00"/>
    <w:rsid w:val="007A72FA"/>
    <w:rsid w:val="007B0B72"/>
    <w:rsid w:val="007B2EFA"/>
    <w:rsid w:val="007B5A7A"/>
    <w:rsid w:val="007B6B00"/>
    <w:rsid w:val="007C436F"/>
    <w:rsid w:val="007C4FA3"/>
    <w:rsid w:val="007D586A"/>
    <w:rsid w:val="007E556F"/>
    <w:rsid w:val="007E56C6"/>
    <w:rsid w:val="007E62EF"/>
    <w:rsid w:val="008045F6"/>
    <w:rsid w:val="00813BFC"/>
    <w:rsid w:val="0082707D"/>
    <w:rsid w:val="008300FD"/>
    <w:rsid w:val="008333EA"/>
    <w:rsid w:val="008344A4"/>
    <w:rsid w:val="00847E0E"/>
    <w:rsid w:val="008569EE"/>
    <w:rsid w:val="0087112C"/>
    <w:rsid w:val="00874C58"/>
    <w:rsid w:val="008911DC"/>
    <w:rsid w:val="0089470E"/>
    <w:rsid w:val="008A022B"/>
    <w:rsid w:val="008A56FA"/>
    <w:rsid w:val="008B7BA2"/>
    <w:rsid w:val="008E2630"/>
    <w:rsid w:val="008E52BF"/>
    <w:rsid w:val="008E7109"/>
    <w:rsid w:val="008F5349"/>
    <w:rsid w:val="009079FD"/>
    <w:rsid w:val="00910A0E"/>
    <w:rsid w:val="00911933"/>
    <w:rsid w:val="00924A33"/>
    <w:rsid w:val="00925BC1"/>
    <w:rsid w:val="00930011"/>
    <w:rsid w:val="009311D4"/>
    <w:rsid w:val="00932555"/>
    <w:rsid w:val="00932B0F"/>
    <w:rsid w:val="00941284"/>
    <w:rsid w:val="00947E9D"/>
    <w:rsid w:val="0095290C"/>
    <w:rsid w:val="009551E4"/>
    <w:rsid w:val="009579CA"/>
    <w:rsid w:val="00961C69"/>
    <w:rsid w:val="00961FE9"/>
    <w:rsid w:val="009708A9"/>
    <w:rsid w:val="00970BA0"/>
    <w:rsid w:val="0097391B"/>
    <w:rsid w:val="00975F8E"/>
    <w:rsid w:val="00984802"/>
    <w:rsid w:val="0099180E"/>
    <w:rsid w:val="0099259F"/>
    <w:rsid w:val="00994673"/>
    <w:rsid w:val="009A0149"/>
    <w:rsid w:val="009B5089"/>
    <w:rsid w:val="009B5B64"/>
    <w:rsid w:val="009D3885"/>
    <w:rsid w:val="009D523C"/>
    <w:rsid w:val="009D7504"/>
    <w:rsid w:val="009D77E7"/>
    <w:rsid w:val="009D7BD3"/>
    <w:rsid w:val="009E423F"/>
    <w:rsid w:val="009F2290"/>
    <w:rsid w:val="009F4287"/>
    <w:rsid w:val="009F4AC3"/>
    <w:rsid w:val="009F64B3"/>
    <w:rsid w:val="009F69C2"/>
    <w:rsid w:val="009F6FDD"/>
    <w:rsid w:val="00A02F6C"/>
    <w:rsid w:val="00A13D74"/>
    <w:rsid w:val="00A163F3"/>
    <w:rsid w:val="00A27B59"/>
    <w:rsid w:val="00A40220"/>
    <w:rsid w:val="00A403B0"/>
    <w:rsid w:val="00A472A4"/>
    <w:rsid w:val="00A53BA7"/>
    <w:rsid w:val="00A614CA"/>
    <w:rsid w:val="00A64256"/>
    <w:rsid w:val="00A671C2"/>
    <w:rsid w:val="00A706A2"/>
    <w:rsid w:val="00A72915"/>
    <w:rsid w:val="00A73131"/>
    <w:rsid w:val="00A74F0D"/>
    <w:rsid w:val="00A75585"/>
    <w:rsid w:val="00A80B08"/>
    <w:rsid w:val="00A90B1E"/>
    <w:rsid w:val="00A95231"/>
    <w:rsid w:val="00A95A2C"/>
    <w:rsid w:val="00AA4F9A"/>
    <w:rsid w:val="00AA63D8"/>
    <w:rsid w:val="00AB3FFB"/>
    <w:rsid w:val="00AB7104"/>
    <w:rsid w:val="00AC062E"/>
    <w:rsid w:val="00AC1B18"/>
    <w:rsid w:val="00AD3BCD"/>
    <w:rsid w:val="00AF48B4"/>
    <w:rsid w:val="00B01E53"/>
    <w:rsid w:val="00B029D1"/>
    <w:rsid w:val="00B058AC"/>
    <w:rsid w:val="00B06761"/>
    <w:rsid w:val="00B06767"/>
    <w:rsid w:val="00B12F71"/>
    <w:rsid w:val="00B17344"/>
    <w:rsid w:val="00B20BDF"/>
    <w:rsid w:val="00B44ED5"/>
    <w:rsid w:val="00B47552"/>
    <w:rsid w:val="00B507E5"/>
    <w:rsid w:val="00B5282C"/>
    <w:rsid w:val="00B542F0"/>
    <w:rsid w:val="00B54E18"/>
    <w:rsid w:val="00B5540E"/>
    <w:rsid w:val="00B55B18"/>
    <w:rsid w:val="00B65CB9"/>
    <w:rsid w:val="00B65FBC"/>
    <w:rsid w:val="00B71F38"/>
    <w:rsid w:val="00B7209A"/>
    <w:rsid w:val="00B86C74"/>
    <w:rsid w:val="00BA089A"/>
    <w:rsid w:val="00BA0FF4"/>
    <w:rsid w:val="00BA52A0"/>
    <w:rsid w:val="00BB50B9"/>
    <w:rsid w:val="00BC2849"/>
    <w:rsid w:val="00BC3725"/>
    <w:rsid w:val="00BD0ADE"/>
    <w:rsid w:val="00BD7B2E"/>
    <w:rsid w:val="00BE16F6"/>
    <w:rsid w:val="00BE511B"/>
    <w:rsid w:val="00BF0586"/>
    <w:rsid w:val="00BF5535"/>
    <w:rsid w:val="00BF6A03"/>
    <w:rsid w:val="00C01332"/>
    <w:rsid w:val="00C02FF2"/>
    <w:rsid w:val="00C03CC4"/>
    <w:rsid w:val="00C05068"/>
    <w:rsid w:val="00C059B6"/>
    <w:rsid w:val="00C05A01"/>
    <w:rsid w:val="00C05FB8"/>
    <w:rsid w:val="00C0767D"/>
    <w:rsid w:val="00C14051"/>
    <w:rsid w:val="00C17F3B"/>
    <w:rsid w:val="00C354D5"/>
    <w:rsid w:val="00C35870"/>
    <w:rsid w:val="00C36464"/>
    <w:rsid w:val="00C4787E"/>
    <w:rsid w:val="00C533DE"/>
    <w:rsid w:val="00C57FC6"/>
    <w:rsid w:val="00C6250E"/>
    <w:rsid w:val="00C63824"/>
    <w:rsid w:val="00C64BA4"/>
    <w:rsid w:val="00C65251"/>
    <w:rsid w:val="00C66F2C"/>
    <w:rsid w:val="00C71FE8"/>
    <w:rsid w:val="00C727FA"/>
    <w:rsid w:val="00C74186"/>
    <w:rsid w:val="00C8296B"/>
    <w:rsid w:val="00C87CA8"/>
    <w:rsid w:val="00C91199"/>
    <w:rsid w:val="00C930AB"/>
    <w:rsid w:val="00C955C5"/>
    <w:rsid w:val="00C96AB4"/>
    <w:rsid w:val="00CA401D"/>
    <w:rsid w:val="00CA4168"/>
    <w:rsid w:val="00CA447D"/>
    <w:rsid w:val="00CA477A"/>
    <w:rsid w:val="00CB655D"/>
    <w:rsid w:val="00CD00AE"/>
    <w:rsid w:val="00CD4F80"/>
    <w:rsid w:val="00CF34EF"/>
    <w:rsid w:val="00D05EDA"/>
    <w:rsid w:val="00D11166"/>
    <w:rsid w:val="00D123FD"/>
    <w:rsid w:val="00D13399"/>
    <w:rsid w:val="00D13AD9"/>
    <w:rsid w:val="00D14145"/>
    <w:rsid w:val="00D24E40"/>
    <w:rsid w:val="00D30899"/>
    <w:rsid w:val="00D32B22"/>
    <w:rsid w:val="00D33C14"/>
    <w:rsid w:val="00D36725"/>
    <w:rsid w:val="00D400B0"/>
    <w:rsid w:val="00D40740"/>
    <w:rsid w:val="00D43DCE"/>
    <w:rsid w:val="00D4675E"/>
    <w:rsid w:val="00D522B9"/>
    <w:rsid w:val="00D5446C"/>
    <w:rsid w:val="00D66E91"/>
    <w:rsid w:val="00D72C17"/>
    <w:rsid w:val="00D73BA2"/>
    <w:rsid w:val="00D7437B"/>
    <w:rsid w:val="00D7613A"/>
    <w:rsid w:val="00D801ED"/>
    <w:rsid w:val="00D808B8"/>
    <w:rsid w:val="00D8391A"/>
    <w:rsid w:val="00DA10E2"/>
    <w:rsid w:val="00DA4313"/>
    <w:rsid w:val="00DA6630"/>
    <w:rsid w:val="00DB03BB"/>
    <w:rsid w:val="00DB2D4C"/>
    <w:rsid w:val="00DB3376"/>
    <w:rsid w:val="00DB5B13"/>
    <w:rsid w:val="00DB76DF"/>
    <w:rsid w:val="00DC2350"/>
    <w:rsid w:val="00DC3D93"/>
    <w:rsid w:val="00DC7992"/>
    <w:rsid w:val="00DD3ECB"/>
    <w:rsid w:val="00DD772F"/>
    <w:rsid w:val="00DE69AE"/>
    <w:rsid w:val="00DF0D99"/>
    <w:rsid w:val="00DF7203"/>
    <w:rsid w:val="00DF785F"/>
    <w:rsid w:val="00E16D36"/>
    <w:rsid w:val="00E22F6F"/>
    <w:rsid w:val="00E31D36"/>
    <w:rsid w:val="00E3492D"/>
    <w:rsid w:val="00E36191"/>
    <w:rsid w:val="00E3661F"/>
    <w:rsid w:val="00E3740A"/>
    <w:rsid w:val="00E43E32"/>
    <w:rsid w:val="00E4409D"/>
    <w:rsid w:val="00E4584C"/>
    <w:rsid w:val="00E468B2"/>
    <w:rsid w:val="00E46A9B"/>
    <w:rsid w:val="00E46E00"/>
    <w:rsid w:val="00E47389"/>
    <w:rsid w:val="00E56A3D"/>
    <w:rsid w:val="00E61DC5"/>
    <w:rsid w:val="00E65401"/>
    <w:rsid w:val="00E714D4"/>
    <w:rsid w:val="00E73C66"/>
    <w:rsid w:val="00E85224"/>
    <w:rsid w:val="00E85B4D"/>
    <w:rsid w:val="00E95DF6"/>
    <w:rsid w:val="00EA0BBC"/>
    <w:rsid w:val="00EA40B5"/>
    <w:rsid w:val="00EA6331"/>
    <w:rsid w:val="00EA7AF1"/>
    <w:rsid w:val="00EB34EA"/>
    <w:rsid w:val="00EB5879"/>
    <w:rsid w:val="00EB5BB9"/>
    <w:rsid w:val="00EC0308"/>
    <w:rsid w:val="00ED10DE"/>
    <w:rsid w:val="00ED2CF4"/>
    <w:rsid w:val="00ED6660"/>
    <w:rsid w:val="00EE4255"/>
    <w:rsid w:val="00EE6425"/>
    <w:rsid w:val="00EE6935"/>
    <w:rsid w:val="00EF174B"/>
    <w:rsid w:val="00EF72B0"/>
    <w:rsid w:val="00F0022E"/>
    <w:rsid w:val="00F037AA"/>
    <w:rsid w:val="00F3474D"/>
    <w:rsid w:val="00F36785"/>
    <w:rsid w:val="00F36D24"/>
    <w:rsid w:val="00F37A4F"/>
    <w:rsid w:val="00F41837"/>
    <w:rsid w:val="00F50CC3"/>
    <w:rsid w:val="00F6405E"/>
    <w:rsid w:val="00F64CD7"/>
    <w:rsid w:val="00F67C8A"/>
    <w:rsid w:val="00F74343"/>
    <w:rsid w:val="00F74A15"/>
    <w:rsid w:val="00F81B64"/>
    <w:rsid w:val="00F84F03"/>
    <w:rsid w:val="00F86E64"/>
    <w:rsid w:val="00F962E2"/>
    <w:rsid w:val="00FA087F"/>
    <w:rsid w:val="00FA1940"/>
    <w:rsid w:val="00FB1B20"/>
    <w:rsid w:val="00FB1DC5"/>
    <w:rsid w:val="00FB5E57"/>
    <w:rsid w:val="00FC0CA4"/>
    <w:rsid w:val="00FC16F3"/>
    <w:rsid w:val="00FC3EA1"/>
    <w:rsid w:val="00FD0A16"/>
    <w:rsid w:val="00FE09C5"/>
    <w:rsid w:val="00FE33E8"/>
    <w:rsid w:val="00FE769C"/>
    <w:rsid w:val="00FF0E96"/>
    <w:rsid w:val="00FF35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A4C1E0E"/>
  <w15:docId w15:val="{76C12B0B-4BFA-4870-B3FD-A0D6321E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FCE"/>
    <w:pPr>
      <w:suppressAutoHyphens/>
    </w:pPr>
    <w:rPr>
      <w:rFonts w:cs="Angsana New"/>
      <w:kern w:val="0"/>
      <w:szCs w:val="24"/>
      <w:lang w:bidi="th-TH"/>
    </w:rPr>
  </w:style>
  <w:style w:type="paragraph" w:styleId="1">
    <w:name w:val="heading 1"/>
    <w:basedOn w:val="a"/>
    <w:next w:val="a"/>
    <w:link w:val="10"/>
    <w:uiPriority w:val="99"/>
    <w:qFormat/>
    <w:rsid w:val="00634FCE"/>
    <w:pPr>
      <w:keepNext/>
      <w:numPr>
        <w:numId w:val="1"/>
      </w:numPr>
      <w:outlineLvl w:val="0"/>
    </w:pPr>
    <w:rPr>
      <w:rFonts w:ascii="Arial" w:hAnsi="Arial" w:cs="Arial"/>
      <w:b/>
      <w:bCs/>
      <w:u w:val="single"/>
    </w:rPr>
  </w:style>
  <w:style w:type="paragraph" w:styleId="2">
    <w:name w:val="heading 2"/>
    <w:basedOn w:val="a"/>
    <w:next w:val="a"/>
    <w:link w:val="20"/>
    <w:uiPriority w:val="99"/>
    <w:qFormat/>
    <w:rsid w:val="00634FCE"/>
    <w:pPr>
      <w:keepNext/>
      <w:numPr>
        <w:ilvl w:val="1"/>
        <w:numId w:val="1"/>
      </w:numPr>
      <w:spacing w:line="480" w:lineRule="auto"/>
      <w:outlineLvl w:val="1"/>
    </w:pPr>
    <w:rPr>
      <w:rFonts w:ascii="Arial" w:hAnsi="Arial" w:cs="Times New Roman"/>
      <w:b/>
      <w:bCs/>
      <w:sz w:val="48"/>
      <w:szCs w:val="48"/>
    </w:rPr>
  </w:style>
  <w:style w:type="paragraph" w:styleId="3">
    <w:name w:val="heading 3"/>
    <w:basedOn w:val="a"/>
    <w:next w:val="a"/>
    <w:link w:val="30"/>
    <w:uiPriority w:val="99"/>
    <w:qFormat/>
    <w:rsid w:val="00634FCE"/>
    <w:pPr>
      <w:keepNext/>
      <w:numPr>
        <w:ilvl w:val="2"/>
        <w:numId w:val="1"/>
      </w:numPr>
      <w:spacing w:line="480" w:lineRule="auto"/>
      <w:outlineLvl w:val="2"/>
    </w:pPr>
    <w:rPr>
      <w:rFonts w:ascii="Arial" w:hAnsi="Arial" w:cs="Times New Roman"/>
      <w:b/>
      <w:bCs/>
      <w:sz w:val="36"/>
      <w:szCs w:val="36"/>
    </w:rPr>
  </w:style>
  <w:style w:type="paragraph" w:styleId="4">
    <w:name w:val="heading 4"/>
    <w:basedOn w:val="a"/>
    <w:next w:val="a"/>
    <w:link w:val="40"/>
    <w:uiPriority w:val="99"/>
    <w:qFormat/>
    <w:rsid w:val="00634FCE"/>
    <w:pPr>
      <w:keepNext/>
      <w:numPr>
        <w:ilvl w:val="3"/>
        <w:numId w:val="1"/>
      </w:numPr>
      <w:jc w:val="center"/>
      <w:outlineLvl w:val="3"/>
    </w:pPr>
    <w:rPr>
      <w:b/>
      <w:bCs/>
      <w:u w:val="single"/>
    </w:rPr>
  </w:style>
  <w:style w:type="paragraph" w:styleId="5">
    <w:name w:val="heading 5"/>
    <w:basedOn w:val="a"/>
    <w:next w:val="a"/>
    <w:link w:val="50"/>
    <w:uiPriority w:val="99"/>
    <w:qFormat/>
    <w:rsid w:val="00634FCE"/>
    <w:pPr>
      <w:keepNext/>
      <w:numPr>
        <w:ilvl w:val="4"/>
        <w:numId w:val="1"/>
      </w:numPr>
      <w:outlineLvl w:val="4"/>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0A7523"/>
    <w:rPr>
      <w:rFonts w:ascii="Arial" w:hAnsi="Arial" w:cs="Arial"/>
      <w:b/>
      <w:bCs/>
      <w:kern w:val="0"/>
      <w:szCs w:val="24"/>
      <w:u w:val="single"/>
      <w:lang w:bidi="th-TH"/>
    </w:rPr>
  </w:style>
  <w:style w:type="character" w:customStyle="1" w:styleId="20">
    <w:name w:val="標題 2 字元"/>
    <w:basedOn w:val="a0"/>
    <w:link w:val="2"/>
    <w:uiPriority w:val="99"/>
    <w:rsid w:val="000A7523"/>
    <w:rPr>
      <w:rFonts w:ascii="Arial" w:hAnsi="Arial"/>
      <w:b/>
      <w:bCs/>
      <w:kern w:val="0"/>
      <w:sz w:val="48"/>
      <w:szCs w:val="48"/>
      <w:lang w:bidi="th-TH"/>
    </w:rPr>
  </w:style>
  <w:style w:type="character" w:customStyle="1" w:styleId="30">
    <w:name w:val="標題 3 字元"/>
    <w:basedOn w:val="a0"/>
    <w:link w:val="3"/>
    <w:uiPriority w:val="99"/>
    <w:rsid w:val="000A7523"/>
    <w:rPr>
      <w:rFonts w:ascii="Arial" w:hAnsi="Arial"/>
      <w:b/>
      <w:bCs/>
      <w:kern w:val="0"/>
      <w:sz w:val="36"/>
      <w:szCs w:val="36"/>
      <w:lang w:bidi="th-TH"/>
    </w:rPr>
  </w:style>
  <w:style w:type="character" w:customStyle="1" w:styleId="40">
    <w:name w:val="標題 4 字元"/>
    <w:basedOn w:val="a0"/>
    <w:link w:val="4"/>
    <w:uiPriority w:val="99"/>
    <w:rsid w:val="000A7523"/>
    <w:rPr>
      <w:rFonts w:cs="Angsana New"/>
      <w:b/>
      <w:bCs/>
      <w:kern w:val="0"/>
      <w:szCs w:val="24"/>
      <w:u w:val="single"/>
      <w:lang w:bidi="th-TH"/>
    </w:rPr>
  </w:style>
  <w:style w:type="character" w:customStyle="1" w:styleId="50">
    <w:name w:val="標題 5 字元"/>
    <w:basedOn w:val="a0"/>
    <w:link w:val="5"/>
    <w:uiPriority w:val="99"/>
    <w:rsid w:val="000A7523"/>
    <w:rPr>
      <w:rFonts w:cs="Angsana New"/>
      <w:b/>
      <w:bCs/>
      <w:kern w:val="0"/>
      <w:szCs w:val="24"/>
      <w:u w:val="single"/>
      <w:lang w:bidi="th-TH"/>
    </w:rPr>
  </w:style>
  <w:style w:type="character" w:customStyle="1" w:styleId="WW8Num1z0">
    <w:name w:val="WW8Num1z0"/>
    <w:uiPriority w:val="99"/>
    <w:rsid w:val="00634FCE"/>
    <w:rPr>
      <w:rFonts w:ascii="Times New Roman" w:hAnsi="Times New Roman"/>
    </w:rPr>
  </w:style>
  <w:style w:type="character" w:customStyle="1" w:styleId="WW8Num1z1">
    <w:name w:val="WW8Num1z1"/>
    <w:uiPriority w:val="99"/>
    <w:rsid w:val="00634FCE"/>
  </w:style>
  <w:style w:type="character" w:customStyle="1" w:styleId="WW8Num1z2">
    <w:name w:val="WW8Num1z2"/>
    <w:uiPriority w:val="99"/>
    <w:rsid w:val="00634FCE"/>
  </w:style>
  <w:style w:type="character" w:customStyle="1" w:styleId="WW8Num1z3">
    <w:name w:val="WW8Num1z3"/>
    <w:uiPriority w:val="99"/>
    <w:rsid w:val="00634FCE"/>
  </w:style>
  <w:style w:type="character" w:customStyle="1" w:styleId="WW8Num1z4">
    <w:name w:val="WW8Num1z4"/>
    <w:uiPriority w:val="99"/>
    <w:rsid w:val="00634FCE"/>
  </w:style>
  <w:style w:type="character" w:customStyle="1" w:styleId="WW8Num1z5">
    <w:name w:val="WW8Num1z5"/>
    <w:uiPriority w:val="99"/>
    <w:rsid w:val="00634FCE"/>
  </w:style>
  <w:style w:type="character" w:customStyle="1" w:styleId="WW8Num1z6">
    <w:name w:val="WW8Num1z6"/>
    <w:uiPriority w:val="99"/>
    <w:rsid w:val="00634FCE"/>
  </w:style>
  <w:style w:type="character" w:customStyle="1" w:styleId="WW8Num1z7">
    <w:name w:val="WW8Num1z7"/>
    <w:uiPriority w:val="99"/>
    <w:rsid w:val="00634FCE"/>
  </w:style>
  <w:style w:type="character" w:customStyle="1" w:styleId="WW8Num1z8">
    <w:name w:val="WW8Num1z8"/>
    <w:uiPriority w:val="99"/>
    <w:rsid w:val="00634FCE"/>
  </w:style>
  <w:style w:type="character" w:customStyle="1" w:styleId="WW8Num2z0">
    <w:name w:val="WW8Num2z0"/>
    <w:uiPriority w:val="99"/>
    <w:rsid w:val="00634FCE"/>
    <w:rPr>
      <w:sz w:val="24"/>
    </w:rPr>
  </w:style>
  <w:style w:type="character" w:customStyle="1" w:styleId="WW8Num2z1">
    <w:name w:val="WW8Num2z1"/>
    <w:uiPriority w:val="99"/>
    <w:rsid w:val="00634FCE"/>
    <w:rPr>
      <w:rFonts w:ascii="Times New Roman" w:hAnsi="Times New Roman"/>
      <w:lang w:eastAsia="zh-TW"/>
    </w:rPr>
  </w:style>
  <w:style w:type="character" w:customStyle="1" w:styleId="WW8Num2z2">
    <w:name w:val="WW8Num2z2"/>
    <w:uiPriority w:val="99"/>
    <w:rsid w:val="00634FCE"/>
    <w:rPr>
      <w:rFonts w:ascii="Webdings" w:eastAsia="新細明體" w:hAnsi="Webdings"/>
    </w:rPr>
  </w:style>
  <w:style w:type="character" w:customStyle="1" w:styleId="WW8Num2z3">
    <w:name w:val="WW8Num2z3"/>
    <w:uiPriority w:val="99"/>
    <w:rsid w:val="00634FCE"/>
  </w:style>
  <w:style w:type="character" w:customStyle="1" w:styleId="WW8Num2z4">
    <w:name w:val="WW8Num2z4"/>
    <w:uiPriority w:val="99"/>
    <w:rsid w:val="00634FCE"/>
  </w:style>
  <w:style w:type="character" w:customStyle="1" w:styleId="WW8Num2z5">
    <w:name w:val="WW8Num2z5"/>
    <w:uiPriority w:val="99"/>
    <w:rsid w:val="00634FCE"/>
  </w:style>
  <w:style w:type="character" w:customStyle="1" w:styleId="WW8Num2z6">
    <w:name w:val="WW8Num2z6"/>
    <w:uiPriority w:val="99"/>
    <w:rsid w:val="00634FCE"/>
  </w:style>
  <w:style w:type="character" w:customStyle="1" w:styleId="WW8Num2z7">
    <w:name w:val="WW8Num2z7"/>
    <w:uiPriority w:val="99"/>
    <w:rsid w:val="00634FCE"/>
  </w:style>
  <w:style w:type="character" w:customStyle="1" w:styleId="WW8Num2z8">
    <w:name w:val="WW8Num2z8"/>
    <w:uiPriority w:val="99"/>
    <w:rsid w:val="00634FCE"/>
  </w:style>
  <w:style w:type="character" w:customStyle="1" w:styleId="WW8Num3z0">
    <w:name w:val="WW8Num3z0"/>
    <w:uiPriority w:val="99"/>
    <w:rsid w:val="00634FCE"/>
    <w:rPr>
      <w:rFonts w:ascii="Times New Roman" w:hAnsi="Times New Roman"/>
      <w:sz w:val="24"/>
    </w:rPr>
  </w:style>
  <w:style w:type="character" w:customStyle="1" w:styleId="WW8Num3z1">
    <w:name w:val="WW8Num3z1"/>
    <w:uiPriority w:val="99"/>
    <w:rsid w:val="00634FCE"/>
  </w:style>
  <w:style w:type="character" w:customStyle="1" w:styleId="WW8Num3z2">
    <w:name w:val="WW8Num3z2"/>
    <w:uiPriority w:val="99"/>
    <w:rsid w:val="00634FCE"/>
  </w:style>
  <w:style w:type="character" w:customStyle="1" w:styleId="WW8Num3z3">
    <w:name w:val="WW8Num3z3"/>
    <w:uiPriority w:val="99"/>
    <w:rsid w:val="00634FCE"/>
  </w:style>
  <w:style w:type="character" w:customStyle="1" w:styleId="WW8Num3z4">
    <w:name w:val="WW8Num3z4"/>
    <w:uiPriority w:val="99"/>
    <w:rsid w:val="00634FCE"/>
  </w:style>
  <w:style w:type="character" w:customStyle="1" w:styleId="WW8Num3z5">
    <w:name w:val="WW8Num3z5"/>
    <w:uiPriority w:val="99"/>
    <w:rsid w:val="00634FCE"/>
  </w:style>
  <w:style w:type="character" w:customStyle="1" w:styleId="WW8Num3z6">
    <w:name w:val="WW8Num3z6"/>
    <w:uiPriority w:val="99"/>
    <w:rsid w:val="00634FCE"/>
  </w:style>
  <w:style w:type="character" w:customStyle="1" w:styleId="WW8Num3z7">
    <w:name w:val="WW8Num3z7"/>
    <w:uiPriority w:val="99"/>
    <w:rsid w:val="00634FCE"/>
  </w:style>
  <w:style w:type="character" w:customStyle="1" w:styleId="WW8Num3z8">
    <w:name w:val="WW8Num3z8"/>
    <w:uiPriority w:val="99"/>
    <w:rsid w:val="00634FCE"/>
  </w:style>
  <w:style w:type="character" w:customStyle="1" w:styleId="WW8Num4z0">
    <w:name w:val="WW8Num4z0"/>
    <w:uiPriority w:val="99"/>
    <w:rsid w:val="00634FCE"/>
    <w:rPr>
      <w:color w:val="000000"/>
      <w:shd w:val="clear" w:color="auto" w:fill="FFFF00"/>
      <w:lang w:eastAsia="zh-TW"/>
    </w:rPr>
  </w:style>
  <w:style w:type="character" w:customStyle="1" w:styleId="WW8Num4z1">
    <w:name w:val="WW8Num4z1"/>
    <w:uiPriority w:val="99"/>
    <w:rsid w:val="00634FCE"/>
  </w:style>
  <w:style w:type="character" w:customStyle="1" w:styleId="WW8Num4z2">
    <w:name w:val="WW8Num4z2"/>
    <w:uiPriority w:val="99"/>
    <w:rsid w:val="00634FCE"/>
  </w:style>
  <w:style w:type="character" w:customStyle="1" w:styleId="WW8Num4z3">
    <w:name w:val="WW8Num4z3"/>
    <w:uiPriority w:val="99"/>
    <w:rsid w:val="00634FCE"/>
  </w:style>
  <w:style w:type="character" w:customStyle="1" w:styleId="WW8Num4z4">
    <w:name w:val="WW8Num4z4"/>
    <w:uiPriority w:val="99"/>
    <w:rsid w:val="00634FCE"/>
  </w:style>
  <w:style w:type="character" w:customStyle="1" w:styleId="WW8Num4z5">
    <w:name w:val="WW8Num4z5"/>
    <w:uiPriority w:val="99"/>
    <w:rsid w:val="00634FCE"/>
  </w:style>
  <w:style w:type="character" w:customStyle="1" w:styleId="WW8Num4z6">
    <w:name w:val="WW8Num4z6"/>
    <w:uiPriority w:val="99"/>
    <w:rsid w:val="00634FCE"/>
  </w:style>
  <w:style w:type="character" w:customStyle="1" w:styleId="WW8Num4z7">
    <w:name w:val="WW8Num4z7"/>
    <w:uiPriority w:val="99"/>
    <w:rsid w:val="00634FCE"/>
  </w:style>
  <w:style w:type="character" w:customStyle="1" w:styleId="WW8Num4z8">
    <w:name w:val="WW8Num4z8"/>
    <w:uiPriority w:val="99"/>
    <w:rsid w:val="00634FCE"/>
  </w:style>
  <w:style w:type="character" w:customStyle="1" w:styleId="WW8Num5z0">
    <w:name w:val="WW8Num5z0"/>
    <w:uiPriority w:val="99"/>
    <w:rsid w:val="00634FCE"/>
    <w:rPr>
      <w:spacing w:val="6"/>
      <w:kern w:val="1"/>
      <w:shd w:val="clear" w:color="auto" w:fill="FFFF00"/>
      <w:lang w:eastAsia="zh-TW"/>
    </w:rPr>
  </w:style>
  <w:style w:type="character" w:customStyle="1" w:styleId="WW8Num5z1">
    <w:name w:val="WW8Num5z1"/>
    <w:uiPriority w:val="99"/>
    <w:rsid w:val="00634FCE"/>
  </w:style>
  <w:style w:type="character" w:customStyle="1" w:styleId="WW8Num5z2">
    <w:name w:val="WW8Num5z2"/>
    <w:uiPriority w:val="99"/>
    <w:rsid w:val="00634FCE"/>
  </w:style>
  <w:style w:type="character" w:customStyle="1" w:styleId="WW8Num5z3">
    <w:name w:val="WW8Num5z3"/>
    <w:uiPriority w:val="99"/>
    <w:rsid w:val="00634FCE"/>
  </w:style>
  <w:style w:type="character" w:customStyle="1" w:styleId="WW8Num5z4">
    <w:name w:val="WW8Num5z4"/>
    <w:uiPriority w:val="99"/>
    <w:rsid w:val="00634FCE"/>
  </w:style>
  <w:style w:type="character" w:customStyle="1" w:styleId="WW8Num5z5">
    <w:name w:val="WW8Num5z5"/>
    <w:uiPriority w:val="99"/>
    <w:rsid w:val="00634FCE"/>
  </w:style>
  <w:style w:type="character" w:customStyle="1" w:styleId="WW8Num5z6">
    <w:name w:val="WW8Num5z6"/>
    <w:uiPriority w:val="99"/>
    <w:rsid w:val="00634FCE"/>
  </w:style>
  <w:style w:type="character" w:customStyle="1" w:styleId="WW8Num5z7">
    <w:name w:val="WW8Num5z7"/>
    <w:uiPriority w:val="99"/>
    <w:rsid w:val="00634FCE"/>
  </w:style>
  <w:style w:type="character" w:customStyle="1" w:styleId="WW8Num5z8">
    <w:name w:val="WW8Num5z8"/>
    <w:uiPriority w:val="99"/>
    <w:rsid w:val="00634FCE"/>
  </w:style>
  <w:style w:type="character" w:customStyle="1" w:styleId="WW8Num6z0">
    <w:name w:val="WW8Num6z0"/>
    <w:uiPriority w:val="99"/>
    <w:rsid w:val="00634FCE"/>
    <w:rPr>
      <w:rFonts w:ascii="Times New Roman" w:eastAsia="標楷體" w:hAnsi="Times New Roman"/>
      <w:sz w:val="24"/>
    </w:rPr>
  </w:style>
  <w:style w:type="character" w:customStyle="1" w:styleId="WW8Num6z1">
    <w:name w:val="WW8Num6z1"/>
    <w:uiPriority w:val="99"/>
    <w:rsid w:val="00634FCE"/>
    <w:rPr>
      <w:rFonts w:ascii="Times New Roman" w:hAnsi="Times New Roman"/>
      <w:sz w:val="24"/>
      <w:lang w:eastAsia="zh-TW"/>
    </w:rPr>
  </w:style>
  <w:style w:type="character" w:customStyle="1" w:styleId="WW8Num6z3">
    <w:name w:val="WW8Num6z3"/>
    <w:uiPriority w:val="99"/>
    <w:rsid w:val="00634FCE"/>
  </w:style>
  <w:style w:type="character" w:customStyle="1" w:styleId="WW8Num6z4">
    <w:name w:val="WW8Num6z4"/>
    <w:uiPriority w:val="99"/>
    <w:rsid w:val="00634FCE"/>
  </w:style>
  <w:style w:type="character" w:customStyle="1" w:styleId="WW8Num6z5">
    <w:name w:val="WW8Num6z5"/>
    <w:uiPriority w:val="99"/>
    <w:rsid w:val="00634FCE"/>
  </w:style>
  <w:style w:type="character" w:customStyle="1" w:styleId="WW8Num6z6">
    <w:name w:val="WW8Num6z6"/>
    <w:uiPriority w:val="99"/>
    <w:rsid w:val="00634FCE"/>
  </w:style>
  <w:style w:type="character" w:customStyle="1" w:styleId="WW8Num6z7">
    <w:name w:val="WW8Num6z7"/>
    <w:uiPriority w:val="99"/>
    <w:rsid w:val="00634FCE"/>
  </w:style>
  <w:style w:type="character" w:customStyle="1" w:styleId="WW8Num6z8">
    <w:name w:val="WW8Num6z8"/>
    <w:uiPriority w:val="99"/>
    <w:rsid w:val="00634FCE"/>
  </w:style>
  <w:style w:type="character" w:customStyle="1" w:styleId="WW8Num7z0">
    <w:name w:val="WW8Num7z0"/>
    <w:uiPriority w:val="99"/>
    <w:rsid w:val="00634FCE"/>
    <w:rPr>
      <w:lang w:eastAsia="zh-TW"/>
    </w:rPr>
  </w:style>
  <w:style w:type="character" w:customStyle="1" w:styleId="WW8Num7z1">
    <w:name w:val="WW8Num7z1"/>
    <w:uiPriority w:val="99"/>
    <w:rsid w:val="00634FCE"/>
  </w:style>
  <w:style w:type="character" w:customStyle="1" w:styleId="WW8Num7z2">
    <w:name w:val="WW8Num7z2"/>
    <w:uiPriority w:val="99"/>
    <w:rsid w:val="00634FCE"/>
  </w:style>
  <w:style w:type="character" w:customStyle="1" w:styleId="WW8Num7z3">
    <w:name w:val="WW8Num7z3"/>
    <w:uiPriority w:val="99"/>
    <w:rsid w:val="00634FCE"/>
  </w:style>
  <w:style w:type="character" w:customStyle="1" w:styleId="WW8Num7z4">
    <w:name w:val="WW8Num7z4"/>
    <w:uiPriority w:val="99"/>
    <w:rsid w:val="00634FCE"/>
  </w:style>
  <w:style w:type="character" w:customStyle="1" w:styleId="WW8Num7z5">
    <w:name w:val="WW8Num7z5"/>
    <w:uiPriority w:val="99"/>
    <w:rsid w:val="00634FCE"/>
  </w:style>
  <w:style w:type="character" w:customStyle="1" w:styleId="WW8Num7z6">
    <w:name w:val="WW8Num7z6"/>
    <w:uiPriority w:val="99"/>
    <w:rsid w:val="00634FCE"/>
  </w:style>
  <w:style w:type="character" w:customStyle="1" w:styleId="WW8Num7z7">
    <w:name w:val="WW8Num7z7"/>
    <w:uiPriority w:val="99"/>
    <w:rsid w:val="00634FCE"/>
  </w:style>
  <w:style w:type="character" w:customStyle="1" w:styleId="WW8Num7z8">
    <w:name w:val="WW8Num7z8"/>
    <w:uiPriority w:val="99"/>
    <w:rsid w:val="00634FCE"/>
  </w:style>
  <w:style w:type="character" w:customStyle="1" w:styleId="WW8Num8z0">
    <w:name w:val="WW8Num8z0"/>
    <w:uiPriority w:val="99"/>
    <w:rsid w:val="00634FCE"/>
    <w:rPr>
      <w:shd w:val="clear" w:color="auto" w:fill="FFFF00"/>
      <w:lang w:eastAsia="zh-TW"/>
    </w:rPr>
  </w:style>
  <w:style w:type="character" w:customStyle="1" w:styleId="WW8Num8z1">
    <w:name w:val="WW8Num8z1"/>
    <w:uiPriority w:val="99"/>
    <w:rsid w:val="00634FCE"/>
  </w:style>
  <w:style w:type="character" w:customStyle="1" w:styleId="WW8Num8z2">
    <w:name w:val="WW8Num8z2"/>
    <w:uiPriority w:val="99"/>
    <w:rsid w:val="00634FCE"/>
  </w:style>
  <w:style w:type="character" w:customStyle="1" w:styleId="WW8Num8z3">
    <w:name w:val="WW8Num8z3"/>
    <w:uiPriority w:val="99"/>
    <w:rsid w:val="00634FCE"/>
  </w:style>
  <w:style w:type="character" w:customStyle="1" w:styleId="WW8Num8z4">
    <w:name w:val="WW8Num8z4"/>
    <w:uiPriority w:val="99"/>
    <w:rsid w:val="00634FCE"/>
  </w:style>
  <w:style w:type="character" w:customStyle="1" w:styleId="WW8Num8z5">
    <w:name w:val="WW8Num8z5"/>
    <w:uiPriority w:val="99"/>
    <w:rsid w:val="00634FCE"/>
  </w:style>
  <w:style w:type="character" w:customStyle="1" w:styleId="WW8Num8z6">
    <w:name w:val="WW8Num8z6"/>
    <w:uiPriority w:val="99"/>
    <w:rsid w:val="00634FCE"/>
  </w:style>
  <w:style w:type="character" w:customStyle="1" w:styleId="WW8Num8z7">
    <w:name w:val="WW8Num8z7"/>
    <w:uiPriority w:val="99"/>
    <w:rsid w:val="00634FCE"/>
  </w:style>
  <w:style w:type="character" w:customStyle="1" w:styleId="WW8Num8z8">
    <w:name w:val="WW8Num8z8"/>
    <w:uiPriority w:val="99"/>
    <w:rsid w:val="00634FCE"/>
  </w:style>
  <w:style w:type="character" w:customStyle="1" w:styleId="WW8Num9z0">
    <w:name w:val="WW8Num9z0"/>
    <w:uiPriority w:val="99"/>
    <w:rsid w:val="00634FCE"/>
    <w:rPr>
      <w:color w:val="000000"/>
      <w:lang w:eastAsia="zh-TW"/>
    </w:rPr>
  </w:style>
  <w:style w:type="character" w:customStyle="1" w:styleId="WW8Num9z1">
    <w:name w:val="WW8Num9z1"/>
    <w:uiPriority w:val="99"/>
    <w:rsid w:val="00634FCE"/>
  </w:style>
  <w:style w:type="character" w:customStyle="1" w:styleId="WW8Num9z2">
    <w:name w:val="WW8Num9z2"/>
    <w:uiPriority w:val="99"/>
    <w:rsid w:val="00634FCE"/>
  </w:style>
  <w:style w:type="character" w:customStyle="1" w:styleId="WW8Num9z3">
    <w:name w:val="WW8Num9z3"/>
    <w:uiPriority w:val="99"/>
    <w:rsid w:val="00634FCE"/>
  </w:style>
  <w:style w:type="character" w:customStyle="1" w:styleId="WW8Num9z4">
    <w:name w:val="WW8Num9z4"/>
    <w:uiPriority w:val="99"/>
    <w:rsid w:val="00634FCE"/>
  </w:style>
  <w:style w:type="character" w:customStyle="1" w:styleId="WW8Num9z5">
    <w:name w:val="WW8Num9z5"/>
    <w:uiPriority w:val="99"/>
    <w:rsid w:val="00634FCE"/>
  </w:style>
  <w:style w:type="character" w:customStyle="1" w:styleId="WW8Num9z6">
    <w:name w:val="WW8Num9z6"/>
    <w:uiPriority w:val="99"/>
    <w:rsid w:val="00634FCE"/>
  </w:style>
  <w:style w:type="character" w:customStyle="1" w:styleId="WW8Num9z7">
    <w:name w:val="WW8Num9z7"/>
    <w:uiPriority w:val="99"/>
    <w:rsid w:val="00634FCE"/>
  </w:style>
  <w:style w:type="character" w:customStyle="1" w:styleId="WW8Num9z8">
    <w:name w:val="WW8Num9z8"/>
    <w:uiPriority w:val="99"/>
    <w:rsid w:val="00634FCE"/>
  </w:style>
  <w:style w:type="character" w:customStyle="1" w:styleId="WW8Num10z0">
    <w:name w:val="WW8Num10z0"/>
    <w:uiPriority w:val="99"/>
    <w:rsid w:val="00634FCE"/>
    <w:rPr>
      <w:spacing w:val="6"/>
      <w:kern w:val="1"/>
      <w:lang w:eastAsia="zh-TW"/>
    </w:rPr>
  </w:style>
  <w:style w:type="character" w:customStyle="1" w:styleId="WW8Num10z1">
    <w:name w:val="WW8Num10z1"/>
    <w:uiPriority w:val="99"/>
    <w:rsid w:val="00634FCE"/>
  </w:style>
  <w:style w:type="character" w:customStyle="1" w:styleId="WW8Num10z2">
    <w:name w:val="WW8Num10z2"/>
    <w:uiPriority w:val="99"/>
    <w:rsid w:val="00634FCE"/>
  </w:style>
  <w:style w:type="character" w:customStyle="1" w:styleId="WW8Num10z3">
    <w:name w:val="WW8Num10z3"/>
    <w:uiPriority w:val="99"/>
    <w:rsid w:val="00634FCE"/>
  </w:style>
  <w:style w:type="character" w:customStyle="1" w:styleId="WW8Num10z4">
    <w:name w:val="WW8Num10z4"/>
    <w:uiPriority w:val="99"/>
    <w:rsid w:val="00634FCE"/>
  </w:style>
  <w:style w:type="character" w:customStyle="1" w:styleId="WW8Num10z5">
    <w:name w:val="WW8Num10z5"/>
    <w:uiPriority w:val="99"/>
    <w:rsid w:val="00634FCE"/>
  </w:style>
  <w:style w:type="character" w:customStyle="1" w:styleId="WW8Num10z6">
    <w:name w:val="WW8Num10z6"/>
    <w:uiPriority w:val="99"/>
    <w:rsid w:val="00634FCE"/>
  </w:style>
  <w:style w:type="character" w:customStyle="1" w:styleId="WW8Num10z7">
    <w:name w:val="WW8Num10z7"/>
    <w:uiPriority w:val="99"/>
    <w:rsid w:val="00634FCE"/>
  </w:style>
  <w:style w:type="character" w:customStyle="1" w:styleId="WW8Num10z8">
    <w:name w:val="WW8Num10z8"/>
    <w:uiPriority w:val="99"/>
    <w:rsid w:val="00634FCE"/>
  </w:style>
  <w:style w:type="character" w:customStyle="1" w:styleId="WW8Num11z0">
    <w:name w:val="WW8Num11z0"/>
    <w:uiPriority w:val="99"/>
    <w:rsid w:val="00634FCE"/>
    <w:rPr>
      <w:lang w:eastAsia="zh-TW"/>
    </w:rPr>
  </w:style>
  <w:style w:type="character" w:customStyle="1" w:styleId="WW8Num11z1">
    <w:name w:val="WW8Num11z1"/>
    <w:uiPriority w:val="99"/>
    <w:rsid w:val="00634FCE"/>
  </w:style>
  <w:style w:type="character" w:customStyle="1" w:styleId="WW8Num11z2">
    <w:name w:val="WW8Num11z2"/>
    <w:uiPriority w:val="99"/>
    <w:rsid w:val="00634FCE"/>
  </w:style>
  <w:style w:type="character" w:customStyle="1" w:styleId="WW8Num11z3">
    <w:name w:val="WW8Num11z3"/>
    <w:uiPriority w:val="99"/>
    <w:rsid w:val="00634FCE"/>
  </w:style>
  <w:style w:type="character" w:customStyle="1" w:styleId="WW8Num11z4">
    <w:name w:val="WW8Num11z4"/>
    <w:uiPriority w:val="99"/>
    <w:rsid w:val="00634FCE"/>
  </w:style>
  <w:style w:type="character" w:customStyle="1" w:styleId="WW8Num11z5">
    <w:name w:val="WW8Num11z5"/>
    <w:uiPriority w:val="99"/>
    <w:rsid w:val="00634FCE"/>
  </w:style>
  <w:style w:type="character" w:customStyle="1" w:styleId="WW8Num11z6">
    <w:name w:val="WW8Num11z6"/>
    <w:uiPriority w:val="99"/>
    <w:rsid w:val="00634FCE"/>
  </w:style>
  <w:style w:type="character" w:customStyle="1" w:styleId="WW8Num11z7">
    <w:name w:val="WW8Num11z7"/>
    <w:uiPriority w:val="99"/>
    <w:rsid w:val="00634FCE"/>
  </w:style>
  <w:style w:type="character" w:customStyle="1" w:styleId="WW8Num11z8">
    <w:name w:val="WW8Num11z8"/>
    <w:uiPriority w:val="99"/>
    <w:rsid w:val="00634FCE"/>
  </w:style>
  <w:style w:type="character" w:customStyle="1" w:styleId="WW8Num12z0">
    <w:name w:val="WW8Num12z0"/>
    <w:uiPriority w:val="99"/>
    <w:rsid w:val="00634FCE"/>
    <w:rPr>
      <w:color w:val="000000"/>
      <w:lang w:eastAsia="zh-TW"/>
    </w:rPr>
  </w:style>
  <w:style w:type="character" w:customStyle="1" w:styleId="WW8Num12z1">
    <w:name w:val="WW8Num12z1"/>
    <w:uiPriority w:val="99"/>
    <w:rsid w:val="00634FCE"/>
    <w:rPr>
      <w:color w:val="000000"/>
      <w:lang w:eastAsia="zh-TW"/>
    </w:rPr>
  </w:style>
  <w:style w:type="character" w:customStyle="1" w:styleId="WW8Num12z2">
    <w:name w:val="WW8Num12z2"/>
    <w:uiPriority w:val="99"/>
    <w:rsid w:val="00634FCE"/>
  </w:style>
  <w:style w:type="character" w:customStyle="1" w:styleId="WW8Num12z3">
    <w:name w:val="WW8Num12z3"/>
    <w:uiPriority w:val="99"/>
    <w:rsid w:val="00634FCE"/>
  </w:style>
  <w:style w:type="character" w:customStyle="1" w:styleId="WW8Num12z4">
    <w:name w:val="WW8Num12z4"/>
    <w:uiPriority w:val="99"/>
    <w:rsid w:val="00634FCE"/>
  </w:style>
  <w:style w:type="character" w:customStyle="1" w:styleId="WW8Num12z5">
    <w:name w:val="WW8Num12z5"/>
    <w:uiPriority w:val="99"/>
    <w:rsid w:val="00634FCE"/>
  </w:style>
  <w:style w:type="character" w:customStyle="1" w:styleId="WW8Num12z6">
    <w:name w:val="WW8Num12z6"/>
    <w:uiPriority w:val="99"/>
    <w:rsid w:val="00634FCE"/>
  </w:style>
  <w:style w:type="character" w:customStyle="1" w:styleId="WW8Num12z7">
    <w:name w:val="WW8Num12z7"/>
    <w:uiPriority w:val="99"/>
    <w:rsid w:val="00634FCE"/>
  </w:style>
  <w:style w:type="character" w:customStyle="1" w:styleId="WW8Num12z8">
    <w:name w:val="WW8Num12z8"/>
    <w:uiPriority w:val="99"/>
    <w:rsid w:val="00634FCE"/>
  </w:style>
  <w:style w:type="character" w:customStyle="1" w:styleId="WW8Num13z0">
    <w:name w:val="WW8Num13z0"/>
    <w:uiPriority w:val="99"/>
    <w:rsid w:val="00634FCE"/>
    <w:rPr>
      <w:rFonts w:ascii="細明體" w:eastAsia="細明體" w:hAnsi="細明體"/>
      <w:color w:val="000000"/>
      <w:lang w:eastAsia="zh-TW"/>
    </w:rPr>
  </w:style>
  <w:style w:type="character" w:customStyle="1" w:styleId="WW8Num13z1">
    <w:name w:val="WW8Num13z1"/>
    <w:uiPriority w:val="99"/>
    <w:rsid w:val="00634FCE"/>
    <w:rPr>
      <w:rFonts w:ascii="Wingdings" w:hAnsi="Wingdings"/>
    </w:rPr>
  </w:style>
  <w:style w:type="character" w:customStyle="1" w:styleId="WW8Num14z0">
    <w:name w:val="WW8Num14z0"/>
    <w:uiPriority w:val="99"/>
    <w:rsid w:val="00634FCE"/>
    <w:rPr>
      <w:rFonts w:ascii="Times New Roman" w:hAnsi="Times New Roman"/>
      <w:spacing w:val="6"/>
      <w:sz w:val="24"/>
      <w:lang w:eastAsia="zh-TW"/>
    </w:rPr>
  </w:style>
  <w:style w:type="character" w:customStyle="1" w:styleId="WW8Num14z1">
    <w:name w:val="WW8Num14z1"/>
    <w:uiPriority w:val="99"/>
    <w:rsid w:val="00634FCE"/>
  </w:style>
  <w:style w:type="character" w:customStyle="1" w:styleId="WW8Num14z2">
    <w:name w:val="WW8Num14z2"/>
    <w:uiPriority w:val="99"/>
    <w:rsid w:val="00634FCE"/>
  </w:style>
  <w:style w:type="character" w:customStyle="1" w:styleId="WW8Num14z3">
    <w:name w:val="WW8Num14z3"/>
    <w:uiPriority w:val="99"/>
    <w:rsid w:val="00634FCE"/>
  </w:style>
  <w:style w:type="character" w:customStyle="1" w:styleId="WW8Num14z4">
    <w:name w:val="WW8Num14z4"/>
    <w:uiPriority w:val="99"/>
    <w:rsid w:val="00634FCE"/>
  </w:style>
  <w:style w:type="character" w:customStyle="1" w:styleId="WW8Num14z5">
    <w:name w:val="WW8Num14z5"/>
    <w:uiPriority w:val="99"/>
    <w:rsid w:val="00634FCE"/>
  </w:style>
  <w:style w:type="character" w:customStyle="1" w:styleId="WW8Num14z6">
    <w:name w:val="WW8Num14z6"/>
    <w:uiPriority w:val="99"/>
    <w:rsid w:val="00634FCE"/>
  </w:style>
  <w:style w:type="character" w:customStyle="1" w:styleId="WW8Num14z7">
    <w:name w:val="WW8Num14z7"/>
    <w:uiPriority w:val="99"/>
    <w:rsid w:val="00634FCE"/>
  </w:style>
  <w:style w:type="character" w:customStyle="1" w:styleId="WW8Num14z8">
    <w:name w:val="WW8Num14z8"/>
    <w:uiPriority w:val="99"/>
    <w:rsid w:val="00634FCE"/>
  </w:style>
  <w:style w:type="character" w:customStyle="1" w:styleId="WW8Num15z0">
    <w:name w:val="WW8Num15z0"/>
    <w:uiPriority w:val="99"/>
    <w:rsid w:val="00634FCE"/>
    <w:rPr>
      <w:rFonts w:ascii="細明體" w:eastAsia="細明體" w:hAnsi="細明體"/>
      <w:lang w:eastAsia="zh-TW"/>
    </w:rPr>
  </w:style>
  <w:style w:type="character" w:customStyle="1" w:styleId="WW8Num15z1">
    <w:name w:val="WW8Num15z1"/>
    <w:uiPriority w:val="99"/>
    <w:rsid w:val="00634FCE"/>
    <w:rPr>
      <w:rFonts w:ascii="Wingdings" w:hAnsi="Wingdings"/>
    </w:rPr>
  </w:style>
  <w:style w:type="character" w:customStyle="1" w:styleId="WW8Num16z0">
    <w:name w:val="WW8Num16z0"/>
    <w:uiPriority w:val="99"/>
    <w:rsid w:val="00634FCE"/>
    <w:rPr>
      <w:rFonts w:ascii="細明體" w:eastAsia="細明體" w:hAnsi="細明體"/>
    </w:rPr>
  </w:style>
  <w:style w:type="character" w:customStyle="1" w:styleId="WW8Num16z1">
    <w:name w:val="WW8Num16z1"/>
    <w:uiPriority w:val="99"/>
    <w:rsid w:val="00634FCE"/>
    <w:rPr>
      <w:rFonts w:ascii="Wingdings" w:hAnsi="Wingdings"/>
    </w:rPr>
  </w:style>
  <w:style w:type="character" w:customStyle="1" w:styleId="WW8Num17z0">
    <w:name w:val="WW8Num17z0"/>
    <w:uiPriority w:val="99"/>
    <w:rsid w:val="00634FCE"/>
    <w:rPr>
      <w:color w:val="000000"/>
      <w:spacing w:val="6"/>
      <w:kern w:val="1"/>
      <w:shd w:val="clear" w:color="auto" w:fill="FFFF00"/>
      <w:lang w:eastAsia="zh-TW"/>
    </w:rPr>
  </w:style>
  <w:style w:type="character" w:customStyle="1" w:styleId="WW8Num17z1">
    <w:name w:val="WW8Num17z1"/>
    <w:uiPriority w:val="99"/>
    <w:rsid w:val="00634FCE"/>
  </w:style>
  <w:style w:type="character" w:customStyle="1" w:styleId="WW8Num17z2">
    <w:name w:val="WW8Num17z2"/>
    <w:uiPriority w:val="99"/>
    <w:rsid w:val="00634FCE"/>
  </w:style>
  <w:style w:type="character" w:customStyle="1" w:styleId="WW8Num17z3">
    <w:name w:val="WW8Num17z3"/>
    <w:uiPriority w:val="99"/>
    <w:rsid w:val="00634FCE"/>
  </w:style>
  <w:style w:type="character" w:customStyle="1" w:styleId="WW8Num17z4">
    <w:name w:val="WW8Num17z4"/>
    <w:uiPriority w:val="99"/>
    <w:rsid w:val="00634FCE"/>
  </w:style>
  <w:style w:type="character" w:customStyle="1" w:styleId="WW8Num17z5">
    <w:name w:val="WW8Num17z5"/>
    <w:uiPriority w:val="99"/>
    <w:rsid w:val="00634FCE"/>
  </w:style>
  <w:style w:type="character" w:customStyle="1" w:styleId="WW8Num17z6">
    <w:name w:val="WW8Num17z6"/>
    <w:uiPriority w:val="99"/>
    <w:rsid w:val="00634FCE"/>
  </w:style>
  <w:style w:type="character" w:customStyle="1" w:styleId="WW8Num17z7">
    <w:name w:val="WW8Num17z7"/>
    <w:uiPriority w:val="99"/>
    <w:rsid w:val="00634FCE"/>
  </w:style>
  <w:style w:type="character" w:customStyle="1" w:styleId="WW8Num17z8">
    <w:name w:val="WW8Num17z8"/>
    <w:uiPriority w:val="99"/>
    <w:rsid w:val="00634FCE"/>
  </w:style>
  <w:style w:type="character" w:customStyle="1" w:styleId="WW8Num18z0">
    <w:name w:val="WW8Num18z0"/>
    <w:uiPriority w:val="99"/>
    <w:rsid w:val="00634FCE"/>
  </w:style>
  <w:style w:type="character" w:customStyle="1" w:styleId="WW8Num18z1">
    <w:name w:val="WW8Num18z1"/>
    <w:uiPriority w:val="99"/>
    <w:rsid w:val="00634FCE"/>
  </w:style>
  <w:style w:type="character" w:customStyle="1" w:styleId="WW8Num18z2">
    <w:name w:val="WW8Num18z2"/>
    <w:uiPriority w:val="99"/>
    <w:rsid w:val="00634FCE"/>
  </w:style>
  <w:style w:type="character" w:customStyle="1" w:styleId="WW8Num18z3">
    <w:name w:val="WW8Num18z3"/>
    <w:uiPriority w:val="99"/>
    <w:rsid w:val="00634FCE"/>
  </w:style>
  <w:style w:type="character" w:customStyle="1" w:styleId="WW8Num18z4">
    <w:name w:val="WW8Num18z4"/>
    <w:uiPriority w:val="99"/>
    <w:rsid w:val="00634FCE"/>
  </w:style>
  <w:style w:type="character" w:customStyle="1" w:styleId="WW8Num18z5">
    <w:name w:val="WW8Num18z5"/>
    <w:uiPriority w:val="99"/>
    <w:rsid w:val="00634FCE"/>
  </w:style>
  <w:style w:type="character" w:customStyle="1" w:styleId="WW8Num18z6">
    <w:name w:val="WW8Num18z6"/>
    <w:uiPriority w:val="99"/>
    <w:rsid w:val="00634FCE"/>
  </w:style>
  <w:style w:type="character" w:customStyle="1" w:styleId="WW8Num18z7">
    <w:name w:val="WW8Num18z7"/>
    <w:uiPriority w:val="99"/>
    <w:rsid w:val="00634FCE"/>
  </w:style>
  <w:style w:type="character" w:customStyle="1" w:styleId="WW8Num18z8">
    <w:name w:val="WW8Num18z8"/>
    <w:uiPriority w:val="99"/>
    <w:rsid w:val="00634FCE"/>
  </w:style>
  <w:style w:type="character" w:customStyle="1" w:styleId="WW8Num19z0">
    <w:name w:val="WW8Num19z0"/>
    <w:uiPriority w:val="99"/>
    <w:rsid w:val="00634FCE"/>
    <w:rPr>
      <w:rFonts w:ascii="Times New Roman" w:hAnsi="Times New Roman"/>
      <w:color w:val="000000"/>
      <w:sz w:val="28"/>
      <w:lang w:eastAsia="zh-TW"/>
    </w:rPr>
  </w:style>
  <w:style w:type="character" w:customStyle="1" w:styleId="WW8Num19z1">
    <w:name w:val="WW8Num19z1"/>
    <w:uiPriority w:val="99"/>
    <w:rsid w:val="00634FCE"/>
    <w:rPr>
      <w:color w:val="auto"/>
      <w:sz w:val="24"/>
      <w:lang w:eastAsia="zh-TW"/>
    </w:rPr>
  </w:style>
  <w:style w:type="character" w:customStyle="1" w:styleId="WW8Num19z2">
    <w:name w:val="WW8Num19z2"/>
    <w:uiPriority w:val="99"/>
    <w:rsid w:val="00634FCE"/>
    <w:rPr>
      <w:color w:val="auto"/>
      <w:sz w:val="24"/>
      <w:lang w:eastAsia="zh-TW"/>
    </w:rPr>
  </w:style>
  <w:style w:type="character" w:customStyle="1" w:styleId="WW8Num19z3">
    <w:name w:val="WW8Num19z3"/>
    <w:uiPriority w:val="99"/>
    <w:rsid w:val="00634FCE"/>
    <w:rPr>
      <w:rFonts w:ascii="Times New Roman" w:hAnsi="Times New Roman"/>
      <w:color w:val="auto"/>
      <w:sz w:val="24"/>
      <w:lang w:eastAsia="zh-TW"/>
    </w:rPr>
  </w:style>
  <w:style w:type="character" w:customStyle="1" w:styleId="WW8Num19z4">
    <w:name w:val="WW8Num19z4"/>
    <w:uiPriority w:val="99"/>
    <w:rsid w:val="00634FCE"/>
  </w:style>
  <w:style w:type="character" w:customStyle="1" w:styleId="WW8Num19z5">
    <w:name w:val="WW8Num19z5"/>
    <w:uiPriority w:val="99"/>
    <w:rsid w:val="00634FCE"/>
  </w:style>
  <w:style w:type="character" w:customStyle="1" w:styleId="WW8Num19z6">
    <w:name w:val="WW8Num19z6"/>
    <w:uiPriority w:val="99"/>
    <w:rsid w:val="00634FCE"/>
  </w:style>
  <w:style w:type="character" w:customStyle="1" w:styleId="WW8Num19z7">
    <w:name w:val="WW8Num19z7"/>
    <w:uiPriority w:val="99"/>
    <w:rsid w:val="00634FCE"/>
  </w:style>
  <w:style w:type="character" w:customStyle="1" w:styleId="WW8Num19z8">
    <w:name w:val="WW8Num19z8"/>
    <w:uiPriority w:val="99"/>
    <w:rsid w:val="00634FCE"/>
  </w:style>
  <w:style w:type="character" w:customStyle="1" w:styleId="WW8Num20z0">
    <w:name w:val="WW8Num20z0"/>
    <w:uiPriority w:val="99"/>
    <w:rsid w:val="00634FCE"/>
    <w:rPr>
      <w:rFonts w:ascii="細明體" w:eastAsia="細明體" w:hAnsi="細明體"/>
    </w:rPr>
  </w:style>
  <w:style w:type="character" w:customStyle="1" w:styleId="WW8Num20z1">
    <w:name w:val="WW8Num20z1"/>
    <w:uiPriority w:val="99"/>
    <w:rsid w:val="00634FCE"/>
    <w:rPr>
      <w:rFonts w:ascii="Wingdings" w:hAnsi="Wingdings"/>
    </w:rPr>
  </w:style>
  <w:style w:type="character" w:customStyle="1" w:styleId="WW8Num21z0">
    <w:name w:val="WW8Num21z0"/>
    <w:uiPriority w:val="99"/>
    <w:rsid w:val="00634FCE"/>
  </w:style>
  <w:style w:type="character" w:customStyle="1" w:styleId="WW8Num21z1">
    <w:name w:val="WW8Num21z1"/>
    <w:uiPriority w:val="99"/>
    <w:rsid w:val="00634FCE"/>
    <w:rPr>
      <w:sz w:val="24"/>
    </w:rPr>
  </w:style>
  <w:style w:type="character" w:customStyle="1" w:styleId="WW8Num21z2">
    <w:name w:val="WW8Num21z2"/>
    <w:uiPriority w:val="99"/>
    <w:rsid w:val="00634FCE"/>
  </w:style>
  <w:style w:type="character" w:customStyle="1" w:styleId="WW8Num21z3">
    <w:name w:val="WW8Num21z3"/>
    <w:uiPriority w:val="99"/>
    <w:rsid w:val="00634FCE"/>
  </w:style>
  <w:style w:type="character" w:customStyle="1" w:styleId="WW8Num21z4">
    <w:name w:val="WW8Num21z4"/>
    <w:uiPriority w:val="99"/>
    <w:rsid w:val="00634FCE"/>
    <w:rPr>
      <w:rFonts w:ascii="Wingdings" w:hAnsi="Wingdings"/>
    </w:rPr>
  </w:style>
  <w:style w:type="character" w:customStyle="1" w:styleId="WW8Num21z5">
    <w:name w:val="WW8Num21z5"/>
    <w:uiPriority w:val="99"/>
    <w:rsid w:val="00634FCE"/>
    <w:rPr>
      <w:rFonts w:ascii="Times New Roman" w:hAnsi="Times New Roman"/>
    </w:rPr>
  </w:style>
  <w:style w:type="character" w:customStyle="1" w:styleId="WW8Num21z6">
    <w:name w:val="WW8Num21z6"/>
    <w:uiPriority w:val="99"/>
    <w:rsid w:val="00634FCE"/>
  </w:style>
  <w:style w:type="character" w:customStyle="1" w:styleId="WW8Num21z7">
    <w:name w:val="WW8Num21z7"/>
    <w:uiPriority w:val="99"/>
    <w:rsid w:val="00634FCE"/>
  </w:style>
  <w:style w:type="character" w:customStyle="1" w:styleId="WW8Num21z8">
    <w:name w:val="WW8Num21z8"/>
    <w:uiPriority w:val="99"/>
    <w:rsid w:val="00634FCE"/>
  </w:style>
  <w:style w:type="character" w:customStyle="1" w:styleId="WW8Num22z0">
    <w:name w:val="WW8Num22z0"/>
    <w:uiPriority w:val="99"/>
    <w:rsid w:val="00634FCE"/>
    <w:rPr>
      <w:rFonts w:ascii="細明體" w:eastAsia="細明體" w:hAnsi="細明體"/>
      <w:color w:val="000000"/>
      <w:lang w:eastAsia="zh-TW"/>
    </w:rPr>
  </w:style>
  <w:style w:type="character" w:customStyle="1" w:styleId="WW8Num22z1">
    <w:name w:val="WW8Num22z1"/>
    <w:uiPriority w:val="99"/>
    <w:rsid w:val="00634FCE"/>
    <w:rPr>
      <w:rFonts w:ascii="細明體" w:eastAsia="細明體" w:hAnsi="細明體"/>
    </w:rPr>
  </w:style>
  <w:style w:type="character" w:customStyle="1" w:styleId="WW8Num22z2">
    <w:name w:val="WW8Num22z2"/>
    <w:uiPriority w:val="99"/>
    <w:rsid w:val="00634FCE"/>
    <w:rPr>
      <w:rFonts w:ascii="Wingdings" w:hAnsi="Wingdings"/>
    </w:rPr>
  </w:style>
  <w:style w:type="character" w:customStyle="1" w:styleId="WW8Num23z0">
    <w:name w:val="WW8Num23z0"/>
    <w:uiPriority w:val="99"/>
    <w:rsid w:val="00634FCE"/>
    <w:rPr>
      <w:color w:val="000000"/>
    </w:rPr>
  </w:style>
  <w:style w:type="character" w:customStyle="1" w:styleId="WW8Num23z1">
    <w:name w:val="WW8Num23z1"/>
    <w:uiPriority w:val="99"/>
    <w:rsid w:val="00634FCE"/>
  </w:style>
  <w:style w:type="character" w:customStyle="1" w:styleId="WW8Num23z2">
    <w:name w:val="WW8Num23z2"/>
    <w:uiPriority w:val="99"/>
    <w:rsid w:val="00634FCE"/>
  </w:style>
  <w:style w:type="character" w:customStyle="1" w:styleId="WW8Num23z3">
    <w:name w:val="WW8Num23z3"/>
    <w:uiPriority w:val="99"/>
    <w:rsid w:val="00634FCE"/>
  </w:style>
  <w:style w:type="character" w:customStyle="1" w:styleId="WW8Num23z4">
    <w:name w:val="WW8Num23z4"/>
    <w:uiPriority w:val="99"/>
    <w:rsid w:val="00634FCE"/>
  </w:style>
  <w:style w:type="character" w:customStyle="1" w:styleId="WW8Num23z5">
    <w:name w:val="WW8Num23z5"/>
    <w:uiPriority w:val="99"/>
    <w:rsid w:val="00634FCE"/>
  </w:style>
  <w:style w:type="character" w:customStyle="1" w:styleId="WW8Num23z6">
    <w:name w:val="WW8Num23z6"/>
    <w:uiPriority w:val="99"/>
    <w:rsid w:val="00634FCE"/>
  </w:style>
  <w:style w:type="character" w:customStyle="1" w:styleId="WW8Num23z7">
    <w:name w:val="WW8Num23z7"/>
    <w:uiPriority w:val="99"/>
    <w:rsid w:val="00634FCE"/>
  </w:style>
  <w:style w:type="character" w:customStyle="1" w:styleId="WW8Num23z8">
    <w:name w:val="WW8Num23z8"/>
    <w:uiPriority w:val="99"/>
    <w:rsid w:val="00634FCE"/>
  </w:style>
  <w:style w:type="character" w:customStyle="1" w:styleId="WW8Num24z0">
    <w:name w:val="WW8Num24z0"/>
    <w:uiPriority w:val="99"/>
    <w:rsid w:val="00634FCE"/>
    <w:rPr>
      <w:rFonts w:eastAsia="標楷體"/>
      <w:sz w:val="28"/>
    </w:rPr>
  </w:style>
  <w:style w:type="character" w:customStyle="1" w:styleId="WW8Num24z1">
    <w:name w:val="WW8Num24z1"/>
    <w:uiPriority w:val="99"/>
    <w:rsid w:val="00634FCE"/>
    <w:rPr>
      <w:sz w:val="28"/>
    </w:rPr>
  </w:style>
  <w:style w:type="character" w:customStyle="1" w:styleId="WW8Num24z2">
    <w:name w:val="WW8Num24z2"/>
    <w:uiPriority w:val="99"/>
    <w:rsid w:val="00634FCE"/>
  </w:style>
  <w:style w:type="character" w:customStyle="1" w:styleId="WW8Num24z3">
    <w:name w:val="WW8Num24z3"/>
    <w:uiPriority w:val="99"/>
    <w:rsid w:val="00634FCE"/>
  </w:style>
  <w:style w:type="character" w:customStyle="1" w:styleId="WW8Num24z4">
    <w:name w:val="WW8Num24z4"/>
    <w:uiPriority w:val="99"/>
    <w:rsid w:val="00634FCE"/>
  </w:style>
  <w:style w:type="character" w:customStyle="1" w:styleId="WW8Num24z5">
    <w:name w:val="WW8Num24z5"/>
    <w:uiPriority w:val="99"/>
    <w:rsid w:val="00634FCE"/>
  </w:style>
  <w:style w:type="character" w:customStyle="1" w:styleId="WW8Num24z6">
    <w:name w:val="WW8Num24z6"/>
    <w:uiPriority w:val="99"/>
    <w:rsid w:val="00634FCE"/>
  </w:style>
  <w:style w:type="character" w:customStyle="1" w:styleId="WW8Num24z7">
    <w:name w:val="WW8Num24z7"/>
    <w:uiPriority w:val="99"/>
    <w:rsid w:val="00634FCE"/>
  </w:style>
  <w:style w:type="character" w:customStyle="1" w:styleId="WW8Num24z8">
    <w:name w:val="WW8Num24z8"/>
    <w:uiPriority w:val="99"/>
    <w:rsid w:val="00634FCE"/>
  </w:style>
  <w:style w:type="character" w:customStyle="1" w:styleId="WW8Num25z0">
    <w:name w:val="WW8Num25z0"/>
    <w:uiPriority w:val="99"/>
    <w:rsid w:val="00634FCE"/>
    <w:rPr>
      <w:spacing w:val="6"/>
      <w:shd w:val="clear" w:color="auto" w:fill="FFFF00"/>
      <w:lang w:eastAsia="zh-TW"/>
    </w:rPr>
  </w:style>
  <w:style w:type="character" w:customStyle="1" w:styleId="WW8Num25z1">
    <w:name w:val="WW8Num25z1"/>
    <w:uiPriority w:val="99"/>
    <w:rsid w:val="00634FCE"/>
  </w:style>
  <w:style w:type="character" w:customStyle="1" w:styleId="WW8Num25z2">
    <w:name w:val="WW8Num25z2"/>
    <w:uiPriority w:val="99"/>
    <w:rsid w:val="00634FCE"/>
  </w:style>
  <w:style w:type="character" w:customStyle="1" w:styleId="WW8Num25z3">
    <w:name w:val="WW8Num25z3"/>
    <w:uiPriority w:val="99"/>
    <w:rsid w:val="00634FCE"/>
  </w:style>
  <w:style w:type="character" w:customStyle="1" w:styleId="WW8Num25z4">
    <w:name w:val="WW8Num25z4"/>
    <w:uiPriority w:val="99"/>
    <w:rsid w:val="00634FCE"/>
  </w:style>
  <w:style w:type="character" w:customStyle="1" w:styleId="WW8Num25z5">
    <w:name w:val="WW8Num25z5"/>
    <w:uiPriority w:val="99"/>
    <w:rsid w:val="00634FCE"/>
  </w:style>
  <w:style w:type="character" w:customStyle="1" w:styleId="WW8Num25z6">
    <w:name w:val="WW8Num25z6"/>
    <w:uiPriority w:val="99"/>
    <w:rsid w:val="00634FCE"/>
  </w:style>
  <w:style w:type="character" w:customStyle="1" w:styleId="WW8Num25z7">
    <w:name w:val="WW8Num25z7"/>
    <w:uiPriority w:val="99"/>
    <w:rsid w:val="00634FCE"/>
  </w:style>
  <w:style w:type="character" w:customStyle="1" w:styleId="WW8Num25z8">
    <w:name w:val="WW8Num25z8"/>
    <w:uiPriority w:val="99"/>
    <w:rsid w:val="00634FCE"/>
  </w:style>
  <w:style w:type="character" w:customStyle="1" w:styleId="WW8Num26z0">
    <w:name w:val="WW8Num26z0"/>
    <w:uiPriority w:val="99"/>
    <w:rsid w:val="00634FCE"/>
  </w:style>
  <w:style w:type="character" w:customStyle="1" w:styleId="WW8Num26z1">
    <w:name w:val="WW8Num26z1"/>
    <w:uiPriority w:val="99"/>
    <w:rsid w:val="00634FCE"/>
  </w:style>
  <w:style w:type="character" w:customStyle="1" w:styleId="WW8Num26z2">
    <w:name w:val="WW8Num26z2"/>
    <w:uiPriority w:val="99"/>
    <w:rsid w:val="00634FCE"/>
  </w:style>
  <w:style w:type="character" w:customStyle="1" w:styleId="WW8Num26z3">
    <w:name w:val="WW8Num26z3"/>
    <w:uiPriority w:val="99"/>
    <w:rsid w:val="00634FCE"/>
  </w:style>
  <w:style w:type="character" w:customStyle="1" w:styleId="WW8Num26z4">
    <w:name w:val="WW8Num26z4"/>
    <w:uiPriority w:val="99"/>
    <w:rsid w:val="00634FCE"/>
  </w:style>
  <w:style w:type="character" w:customStyle="1" w:styleId="WW8Num26z5">
    <w:name w:val="WW8Num26z5"/>
    <w:uiPriority w:val="99"/>
    <w:rsid w:val="00634FCE"/>
  </w:style>
  <w:style w:type="character" w:customStyle="1" w:styleId="WW8Num26z6">
    <w:name w:val="WW8Num26z6"/>
    <w:uiPriority w:val="99"/>
    <w:rsid w:val="00634FCE"/>
  </w:style>
  <w:style w:type="character" w:customStyle="1" w:styleId="WW8Num26z7">
    <w:name w:val="WW8Num26z7"/>
    <w:uiPriority w:val="99"/>
    <w:rsid w:val="00634FCE"/>
  </w:style>
  <w:style w:type="character" w:customStyle="1" w:styleId="WW8Num26z8">
    <w:name w:val="WW8Num26z8"/>
    <w:uiPriority w:val="99"/>
    <w:rsid w:val="00634FCE"/>
  </w:style>
  <w:style w:type="character" w:customStyle="1" w:styleId="WW8Num27z0">
    <w:name w:val="WW8Num27z0"/>
    <w:uiPriority w:val="99"/>
    <w:rsid w:val="00634FCE"/>
    <w:rPr>
      <w:rFonts w:ascii="標楷體" w:eastAsia="標楷體" w:hAnsi="標楷體"/>
      <w:color w:val="auto"/>
      <w:lang w:eastAsia="zh-TW"/>
    </w:rPr>
  </w:style>
  <w:style w:type="character" w:customStyle="1" w:styleId="WW8Num27z1">
    <w:name w:val="WW8Num27z1"/>
    <w:uiPriority w:val="99"/>
    <w:rsid w:val="00634FCE"/>
    <w:rPr>
      <w:rFonts w:ascii="Wingdings" w:hAnsi="Wingdings"/>
    </w:rPr>
  </w:style>
  <w:style w:type="character" w:customStyle="1" w:styleId="WW8Num28z0">
    <w:name w:val="WW8Num28z0"/>
    <w:uiPriority w:val="99"/>
    <w:rsid w:val="00634FCE"/>
  </w:style>
  <w:style w:type="character" w:customStyle="1" w:styleId="WW8Num28z1">
    <w:name w:val="WW8Num28z1"/>
    <w:uiPriority w:val="99"/>
    <w:rsid w:val="00634FCE"/>
  </w:style>
  <w:style w:type="character" w:customStyle="1" w:styleId="WW8Num28z2">
    <w:name w:val="WW8Num28z2"/>
    <w:uiPriority w:val="99"/>
    <w:rsid w:val="00634FCE"/>
  </w:style>
  <w:style w:type="character" w:customStyle="1" w:styleId="WW8Num28z3">
    <w:name w:val="WW8Num28z3"/>
    <w:uiPriority w:val="99"/>
    <w:rsid w:val="00634FCE"/>
  </w:style>
  <w:style w:type="character" w:customStyle="1" w:styleId="WW8Num28z4">
    <w:name w:val="WW8Num28z4"/>
    <w:uiPriority w:val="99"/>
    <w:rsid w:val="00634FCE"/>
  </w:style>
  <w:style w:type="character" w:customStyle="1" w:styleId="WW8Num28z5">
    <w:name w:val="WW8Num28z5"/>
    <w:uiPriority w:val="99"/>
    <w:rsid w:val="00634FCE"/>
  </w:style>
  <w:style w:type="character" w:customStyle="1" w:styleId="WW8Num28z6">
    <w:name w:val="WW8Num28z6"/>
    <w:uiPriority w:val="99"/>
    <w:rsid w:val="00634FCE"/>
  </w:style>
  <w:style w:type="character" w:customStyle="1" w:styleId="WW8Num28z7">
    <w:name w:val="WW8Num28z7"/>
    <w:uiPriority w:val="99"/>
    <w:rsid w:val="00634FCE"/>
  </w:style>
  <w:style w:type="character" w:customStyle="1" w:styleId="WW8Num28z8">
    <w:name w:val="WW8Num28z8"/>
    <w:uiPriority w:val="99"/>
    <w:rsid w:val="00634FCE"/>
  </w:style>
  <w:style w:type="character" w:customStyle="1" w:styleId="WW8Num29z0">
    <w:name w:val="WW8Num29z0"/>
    <w:uiPriority w:val="99"/>
    <w:rsid w:val="00634FCE"/>
    <w:rPr>
      <w:rFonts w:ascii="細明體" w:eastAsia="細明體" w:hAnsi="細明體"/>
      <w:color w:val="auto"/>
      <w:lang w:eastAsia="zh-TW"/>
    </w:rPr>
  </w:style>
  <w:style w:type="character" w:customStyle="1" w:styleId="WW8Num29z1">
    <w:name w:val="WW8Num29z1"/>
    <w:uiPriority w:val="99"/>
    <w:rsid w:val="00634FCE"/>
    <w:rPr>
      <w:rFonts w:ascii="Wingdings" w:hAnsi="Wingdings"/>
    </w:rPr>
  </w:style>
  <w:style w:type="character" w:customStyle="1" w:styleId="WW8Num30z0">
    <w:name w:val="WW8Num30z0"/>
    <w:uiPriority w:val="99"/>
    <w:rsid w:val="00634FCE"/>
    <w:rPr>
      <w:rFonts w:ascii="細明體" w:eastAsia="細明體" w:hAnsi="細明體"/>
    </w:rPr>
  </w:style>
  <w:style w:type="character" w:customStyle="1" w:styleId="WW8Num30z1">
    <w:name w:val="WW8Num30z1"/>
    <w:uiPriority w:val="99"/>
    <w:rsid w:val="00634FCE"/>
    <w:rPr>
      <w:rFonts w:ascii="Wingdings" w:hAnsi="Wingdings"/>
    </w:rPr>
  </w:style>
  <w:style w:type="character" w:customStyle="1" w:styleId="WW8Num31z0">
    <w:name w:val="WW8Num31z0"/>
    <w:uiPriority w:val="99"/>
    <w:rsid w:val="00634FCE"/>
    <w:rPr>
      <w:rFonts w:ascii="Times New Roman" w:hAnsi="Times New Roman"/>
    </w:rPr>
  </w:style>
  <w:style w:type="character" w:customStyle="1" w:styleId="WW8Num31z1">
    <w:name w:val="WW8Num31z1"/>
    <w:uiPriority w:val="99"/>
    <w:rsid w:val="00634FCE"/>
  </w:style>
  <w:style w:type="character" w:customStyle="1" w:styleId="WW8Num31z2">
    <w:name w:val="WW8Num31z2"/>
    <w:uiPriority w:val="99"/>
    <w:rsid w:val="00634FCE"/>
    <w:rPr>
      <w:rFonts w:ascii="Times New Roman" w:hAnsi="Times New Roman"/>
      <w:sz w:val="24"/>
    </w:rPr>
  </w:style>
  <w:style w:type="character" w:customStyle="1" w:styleId="WW8Num31z4">
    <w:name w:val="WW8Num31z4"/>
    <w:uiPriority w:val="99"/>
    <w:rsid w:val="00634FCE"/>
    <w:rPr>
      <w:rFonts w:ascii="Wingdings" w:hAnsi="Wingdings"/>
    </w:rPr>
  </w:style>
  <w:style w:type="character" w:customStyle="1" w:styleId="WW8Num31z5">
    <w:name w:val="WW8Num31z5"/>
    <w:uiPriority w:val="99"/>
    <w:rsid w:val="00634FCE"/>
  </w:style>
  <w:style w:type="character" w:customStyle="1" w:styleId="WW8Num31z6">
    <w:name w:val="WW8Num31z6"/>
    <w:uiPriority w:val="99"/>
    <w:rsid w:val="00634FCE"/>
  </w:style>
  <w:style w:type="character" w:customStyle="1" w:styleId="WW8Num31z7">
    <w:name w:val="WW8Num31z7"/>
    <w:uiPriority w:val="99"/>
    <w:rsid w:val="00634FCE"/>
  </w:style>
  <w:style w:type="character" w:customStyle="1" w:styleId="WW8Num31z8">
    <w:name w:val="WW8Num31z8"/>
    <w:uiPriority w:val="99"/>
    <w:rsid w:val="00634FCE"/>
  </w:style>
  <w:style w:type="character" w:customStyle="1" w:styleId="WW8Num32z0">
    <w:name w:val="WW8Num32z0"/>
    <w:uiPriority w:val="99"/>
    <w:rsid w:val="00634FCE"/>
    <w:rPr>
      <w:rFonts w:ascii="Times New Roman" w:hAnsi="Times New Roman"/>
      <w:spacing w:val="6"/>
      <w:kern w:val="1"/>
      <w:sz w:val="24"/>
      <w:shd w:val="clear" w:color="auto" w:fill="FFFF00"/>
      <w:lang w:eastAsia="zh-TW"/>
    </w:rPr>
  </w:style>
  <w:style w:type="character" w:customStyle="1" w:styleId="WW8Num32z1">
    <w:name w:val="WW8Num32z1"/>
    <w:uiPriority w:val="99"/>
    <w:rsid w:val="00634FCE"/>
  </w:style>
  <w:style w:type="character" w:customStyle="1" w:styleId="WW8Num32z2">
    <w:name w:val="WW8Num32z2"/>
    <w:uiPriority w:val="99"/>
    <w:rsid w:val="00634FCE"/>
  </w:style>
  <w:style w:type="character" w:customStyle="1" w:styleId="WW8Num32z3">
    <w:name w:val="WW8Num32z3"/>
    <w:uiPriority w:val="99"/>
    <w:rsid w:val="00634FCE"/>
  </w:style>
  <w:style w:type="character" w:customStyle="1" w:styleId="WW8Num32z4">
    <w:name w:val="WW8Num32z4"/>
    <w:uiPriority w:val="99"/>
    <w:rsid w:val="00634FCE"/>
  </w:style>
  <w:style w:type="character" w:customStyle="1" w:styleId="WW8Num32z5">
    <w:name w:val="WW8Num32z5"/>
    <w:uiPriority w:val="99"/>
    <w:rsid w:val="00634FCE"/>
  </w:style>
  <w:style w:type="character" w:customStyle="1" w:styleId="WW8Num32z6">
    <w:name w:val="WW8Num32z6"/>
    <w:uiPriority w:val="99"/>
    <w:rsid w:val="00634FCE"/>
  </w:style>
  <w:style w:type="character" w:customStyle="1" w:styleId="WW8Num32z7">
    <w:name w:val="WW8Num32z7"/>
    <w:uiPriority w:val="99"/>
    <w:rsid w:val="00634FCE"/>
  </w:style>
  <w:style w:type="character" w:customStyle="1" w:styleId="WW8Num32z8">
    <w:name w:val="WW8Num32z8"/>
    <w:uiPriority w:val="99"/>
    <w:rsid w:val="00634FCE"/>
  </w:style>
  <w:style w:type="character" w:customStyle="1" w:styleId="WW8Num33z0">
    <w:name w:val="WW8Num33z0"/>
    <w:uiPriority w:val="99"/>
    <w:rsid w:val="00634FCE"/>
    <w:rPr>
      <w:rFonts w:ascii="Wingdings" w:hAnsi="Wingdings"/>
      <w:color w:val="000000"/>
      <w:lang w:eastAsia="zh-TW"/>
    </w:rPr>
  </w:style>
  <w:style w:type="character" w:customStyle="1" w:styleId="WW8Num33z1">
    <w:name w:val="WW8Num33z1"/>
    <w:uiPriority w:val="99"/>
    <w:rsid w:val="00634FCE"/>
    <w:rPr>
      <w:rFonts w:ascii="Wingdings 2" w:hAnsi="Wingdings 2"/>
      <w:color w:val="auto"/>
    </w:rPr>
  </w:style>
  <w:style w:type="character" w:customStyle="1" w:styleId="WW8Num34z0">
    <w:name w:val="WW8Num34z0"/>
    <w:uiPriority w:val="99"/>
    <w:rsid w:val="00634FCE"/>
    <w:rPr>
      <w:rFonts w:eastAsia="細明體"/>
      <w:color w:val="000000"/>
      <w:sz w:val="24"/>
      <w:lang w:eastAsia="zh-TW"/>
    </w:rPr>
  </w:style>
  <w:style w:type="character" w:customStyle="1" w:styleId="WW8Num34z1">
    <w:name w:val="WW8Num34z1"/>
    <w:uiPriority w:val="99"/>
    <w:rsid w:val="00634FCE"/>
  </w:style>
  <w:style w:type="character" w:customStyle="1" w:styleId="WW8Num34z2">
    <w:name w:val="WW8Num34z2"/>
    <w:uiPriority w:val="99"/>
    <w:rsid w:val="00634FCE"/>
  </w:style>
  <w:style w:type="character" w:customStyle="1" w:styleId="WW8Num34z3">
    <w:name w:val="WW8Num34z3"/>
    <w:uiPriority w:val="99"/>
    <w:rsid w:val="00634FCE"/>
  </w:style>
  <w:style w:type="character" w:customStyle="1" w:styleId="WW8Num34z4">
    <w:name w:val="WW8Num34z4"/>
    <w:uiPriority w:val="99"/>
    <w:rsid w:val="00634FCE"/>
  </w:style>
  <w:style w:type="character" w:customStyle="1" w:styleId="WW8Num34z5">
    <w:name w:val="WW8Num34z5"/>
    <w:uiPriority w:val="99"/>
    <w:rsid w:val="00634FCE"/>
  </w:style>
  <w:style w:type="character" w:customStyle="1" w:styleId="WW8Num34z6">
    <w:name w:val="WW8Num34z6"/>
    <w:uiPriority w:val="99"/>
    <w:rsid w:val="00634FCE"/>
  </w:style>
  <w:style w:type="character" w:customStyle="1" w:styleId="WW8Num34z7">
    <w:name w:val="WW8Num34z7"/>
    <w:uiPriority w:val="99"/>
    <w:rsid w:val="00634FCE"/>
  </w:style>
  <w:style w:type="character" w:customStyle="1" w:styleId="WW8Num34z8">
    <w:name w:val="WW8Num34z8"/>
    <w:uiPriority w:val="99"/>
    <w:rsid w:val="00634FCE"/>
  </w:style>
  <w:style w:type="character" w:customStyle="1" w:styleId="WW8Num35z0">
    <w:name w:val="WW8Num35z0"/>
    <w:uiPriority w:val="99"/>
    <w:rsid w:val="00634FCE"/>
    <w:rPr>
      <w:color w:val="000000"/>
      <w:lang w:eastAsia="zh-TW"/>
    </w:rPr>
  </w:style>
  <w:style w:type="character" w:customStyle="1" w:styleId="WW8Num35z1">
    <w:name w:val="WW8Num35z1"/>
    <w:uiPriority w:val="99"/>
    <w:rsid w:val="00634FCE"/>
  </w:style>
  <w:style w:type="character" w:customStyle="1" w:styleId="WW8Num35z2">
    <w:name w:val="WW8Num35z2"/>
    <w:uiPriority w:val="99"/>
    <w:rsid w:val="00634FCE"/>
  </w:style>
  <w:style w:type="character" w:customStyle="1" w:styleId="WW8Num35z3">
    <w:name w:val="WW8Num35z3"/>
    <w:uiPriority w:val="99"/>
    <w:rsid w:val="00634FCE"/>
  </w:style>
  <w:style w:type="character" w:customStyle="1" w:styleId="WW8Num35z4">
    <w:name w:val="WW8Num35z4"/>
    <w:uiPriority w:val="99"/>
    <w:rsid w:val="00634FCE"/>
  </w:style>
  <w:style w:type="character" w:customStyle="1" w:styleId="WW8Num35z5">
    <w:name w:val="WW8Num35z5"/>
    <w:uiPriority w:val="99"/>
    <w:rsid w:val="00634FCE"/>
  </w:style>
  <w:style w:type="character" w:customStyle="1" w:styleId="WW8Num35z6">
    <w:name w:val="WW8Num35z6"/>
    <w:uiPriority w:val="99"/>
    <w:rsid w:val="00634FCE"/>
  </w:style>
  <w:style w:type="character" w:customStyle="1" w:styleId="WW8Num35z7">
    <w:name w:val="WW8Num35z7"/>
    <w:uiPriority w:val="99"/>
    <w:rsid w:val="00634FCE"/>
  </w:style>
  <w:style w:type="character" w:customStyle="1" w:styleId="WW8Num35z8">
    <w:name w:val="WW8Num35z8"/>
    <w:uiPriority w:val="99"/>
    <w:rsid w:val="00634FCE"/>
  </w:style>
  <w:style w:type="character" w:customStyle="1" w:styleId="WW8Num36z0">
    <w:name w:val="WW8Num36z0"/>
    <w:uiPriority w:val="99"/>
    <w:rsid w:val="00634FCE"/>
  </w:style>
  <w:style w:type="character" w:customStyle="1" w:styleId="WW8Num36z1">
    <w:name w:val="WW8Num36z1"/>
    <w:uiPriority w:val="99"/>
    <w:rsid w:val="00634FCE"/>
    <w:rPr>
      <w:sz w:val="24"/>
    </w:rPr>
  </w:style>
  <w:style w:type="character" w:customStyle="1" w:styleId="WW8Num36z2">
    <w:name w:val="WW8Num36z2"/>
    <w:uiPriority w:val="99"/>
    <w:rsid w:val="00634FCE"/>
  </w:style>
  <w:style w:type="character" w:customStyle="1" w:styleId="WW8Num36z3">
    <w:name w:val="WW8Num36z3"/>
    <w:uiPriority w:val="99"/>
    <w:rsid w:val="00634FCE"/>
  </w:style>
  <w:style w:type="character" w:customStyle="1" w:styleId="WW8Num36z4">
    <w:name w:val="WW8Num36z4"/>
    <w:uiPriority w:val="99"/>
    <w:rsid w:val="00634FCE"/>
  </w:style>
  <w:style w:type="character" w:customStyle="1" w:styleId="WW8Num36z5">
    <w:name w:val="WW8Num36z5"/>
    <w:uiPriority w:val="99"/>
    <w:rsid w:val="00634FCE"/>
  </w:style>
  <w:style w:type="character" w:customStyle="1" w:styleId="WW8Num36z6">
    <w:name w:val="WW8Num36z6"/>
    <w:uiPriority w:val="99"/>
    <w:rsid w:val="00634FCE"/>
  </w:style>
  <w:style w:type="character" w:customStyle="1" w:styleId="WW8Num36z7">
    <w:name w:val="WW8Num36z7"/>
    <w:uiPriority w:val="99"/>
    <w:rsid w:val="00634FCE"/>
  </w:style>
  <w:style w:type="character" w:customStyle="1" w:styleId="WW8Num36z8">
    <w:name w:val="WW8Num36z8"/>
    <w:uiPriority w:val="99"/>
    <w:rsid w:val="00634FCE"/>
  </w:style>
  <w:style w:type="character" w:customStyle="1" w:styleId="WW8Num37z0">
    <w:name w:val="WW8Num37z0"/>
    <w:uiPriority w:val="99"/>
    <w:rsid w:val="00634FCE"/>
    <w:rPr>
      <w:rFonts w:ascii="Times New Roman" w:hAnsi="Times New Roman"/>
    </w:rPr>
  </w:style>
  <w:style w:type="character" w:customStyle="1" w:styleId="WW8Num37z2">
    <w:name w:val="WW8Num37z2"/>
    <w:uiPriority w:val="99"/>
    <w:rsid w:val="00634FCE"/>
  </w:style>
  <w:style w:type="character" w:customStyle="1" w:styleId="WW8Num37z3">
    <w:name w:val="WW8Num37z3"/>
    <w:uiPriority w:val="99"/>
    <w:rsid w:val="00634FCE"/>
  </w:style>
  <w:style w:type="character" w:customStyle="1" w:styleId="WW8Num37z4">
    <w:name w:val="WW8Num37z4"/>
    <w:uiPriority w:val="99"/>
    <w:rsid w:val="00634FCE"/>
  </w:style>
  <w:style w:type="character" w:customStyle="1" w:styleId="WW8Num37z5">
    <w:name w:val="WW8Num37z5"/>
    <w:uiPriority w:val="99"/>
    <w:rsid w:val="00634FCE"/>
  </w:style>
  <w:style w:type="character" w:customStyle="1" w:styleId="WW8Num37z6">
    <w:name w:val="WW8Num37z6"/>
    <w:uiPriority w:val="99"/>
    <w:rsid w:val="00634FCE"/>
  </w:style>
  <w:style w:type="character" w:customStyle="1" w:styleId="WW8Num37z7">
    <w:name w:val="WW8Num37z7"/>
    <w:uiPriority w:val="99"/>
    <w:rsid w:val="00634FCE"/>
  </w:style>
  <w:style w:type="character" w:customStyle="1" w:styleId="WW8Num37z8">
    <w:name w:val="WW8Num37z8"/>
    <w:uiPriority w:val="99"/>
    <w:rsid w:val="00634FCE"/>
  </w:style>
  <w:style w:type="character" w:customStyle="1" w:styleId="WW8Num38z0">
    <w:name w:val="WW8Num38z0"/>
    <w:uiPriority w:val="99"/>
    <w:rsid w:val="00634FCE"/>
    <w:rPr>
      <w:rFonts w:ascii="標楷體" w:eastAsia="標楷體" w:hAnsi="標楷體"/>
      <w:shd w:val="clear" w:color="auto" w:fill="FFFF00"/>
    </w:rPr>
  </w:style>
  <w:style w:type="character" w:customStyle="1" w:styleId="WW8Num38z1">
    <w:name w:val="WW8Num38z1"/>
    <w:uiPriority w:val="99"/>
    <w:rsid w:val="00634FCE"/>
    <w:rPr>
      <w:rFonts w:ascii="Wingdings" w:hAnsi="Wingdings"/>
    </w:rPr>
  </w:style>
  <w:style w:type="character" w:customStyle="1" w:styleId="WW8Num39z0">
    <w:name w:val="WW8Num39z0"/>
    <w:uiPriority w:val="99"/>
    <w:rsid w:val="00634FCE"/>
    <w:rPr>
      <w:rFonts w:ascii="標楷體" w:eastAsia="標楷體" w:hAnsi="標楷體"/>
      <w:color w:val="auto"/>
      <w:lang w:eastAsia="zh-TW"/>
    </w:rPr>
  </w:style>
  <w:style w:type="character" w:customStyle="1" w:styleId="WW8Num39z1">
    <w:name w:val="WW8Num39z1"/>
    <w:uiPriority w:val="99"/>
    <w:rsid w:val="00634FCE"/>
    <w:rPr>
      <w:rFonts w:ascii="Wingdings" w:hAnsi="Wingdings"/>
    </w:rPr>
  </w:style>
  <w:style w:type="character" w:customStyle="1" w:styleId="WW8Num40z0">
    <w:name w:val="WW8Num40z0"/>
    <w:uiPriority w:val="99"/>
    <w:rsid w:val="00634FCE"/>
  </w:style>
  <w:style w:type="character" w:customStyle="1" w:styleId="WW8Num40z1">
    <w:name w:val="WW8Num40z1"/>
    <w:uiPriority w:val="99"/>
    <w:rsid w:val="00634FCE"/>
  </w:style>
  <w:style w:type="character" w:customStyle="1" w:styleId="WW8Num40z2">
    <w:name w:val="WW8Num40z2"/>
    <w:uiPriority w:val="99"/>
    <w:rsid w:val="00634FCE"/>
  </w:style>
  <w:style w:type="character" w:customStyle="1" w:styleId="WW8Num40z3">
    <w:name w:val="WW8Num40z3"/>
    <w:uiPriority w:val="99"/>
    <w:rsid w:val="00634FCE"/>
  </w:style>
  <w:style w:type="character" w:customStyle="1" w:styleId="WW8Num40z4">
    <w:name w:val="WW8Num40z4"/>
    <w:uiPriority w:val="99"/>
    <w:rsid w:val="00634FCE"/>
  </w:style>
  <w:style w:type="character" w:customStyle="1" w:styleId="WW8Num40z5">
    <w:name w:val="WW8Num40z5"/>
    <w:uiPriority w:val="99"/>
    <w:rsid w:val="00634FCE"/>
  </w:style>
  <w:style w:type="character" w:customStyle="1" w:styleId="WW8Num40z6">
    <w:name w:val="WW8Num40z6"/>
    <w:uiPriority w:val="99"/>
    <w:rsid w:val="00634FCE"/>
  </w:style>
  <w:style w:type="character" w:customStyle="1" w:styleId="WW8Num40z7">
    <w:name w:val="WW8Num40z7"/>
    <w:uiPriority w:val="99"/>
    <w:rsid w:val="00634FCE"/>
  </w:style>
  <w:style w:type="character" w:customStyle="1" w:styleId="WW8Num40z8">
    <w:name w:val="WW8Num40z8"/>
    <w:uiPriority w:val="99"/>
    <w:rsid w:val="00634FCE"/>
  </w:style>
  <w:style w:type="character" w:customStyle="1" w:styleId="WW8Num41z0">
    <w:name w:val="WW8Num41z0"/>
    <w:uiPriority w:val="99"/>
    <w:rsid w:val="00634FCE"/>
    <w:rPr>
      <w:rFonts w:ascii="新細明體" w:eastAsia="新細明體" w:hAnsi="新細明體"/>
      <w:color w:val="000000"/>
      <w:lang w:eastAsia="zh-TW"/>
    </w:rPr>
  </w:style>
  <w:style w:type="character" w:customStyle="1" w:styleId="WW8Num41z1">
    <w:name w:val="WW8Num41z1"/>
    <w:uiPriority w:val="99"/>
    <w:rsid w:val="00634FCE"/>
  </w:style>
  <w:style w:type="character" w:customStyle="1" w:styleId="WW8Num41z2">
    <w:name w:val="WW8Num41z2"/>
    <w:uiPriority w:val="99"/>
    <w:rsid w:val="00634FCE"/>
  </w:style>
  <w:style w:type="character" w:customStyle="1" w:styleId="WW8Num41z3">
    <w:name w:val="WW8Num41z3"/>
    <w:uiPriority w:val="99"/>
    <w:rsid w:val="00634FCE"/>
  </w:style>
  <w:style w:type="character" w:customStyle="1" w:styleId="WW8Num41z4">
    <w:name w:val="WW8Num41z4"/>
    <w:uiPriority w:val="99"/>
    <w:rsid w:val="00634FCE"/>
  </w:style>
  <w:style w:type="character" w:customStyle="1" w:styleId="WW8Num41z5">
    <w:name w:val="WW8Num41z5"/>
    <w:uiPriority w:val="99"/>
    <w:rsid w:val="00634FCE"/>
  </w:style>
  <w:style w:type="character" w:customStyle="1" w:styleId="WW8Num41z6">
    <w:name w:val="WW8Num41z6"/>
    <w:uiPriority w:val="99"/>
    <w:rsid w:val="00634FCE"/>
  </w:style>
  <w:style w:type="character" w:customStyle="1" w:styleId="WW8Num41z7">
    <w:name w:val="WW8Num41z7"/>
    <w:uiPriority w:val="99"/>
    <w:rsid w:val="00634FCE"/>
  </w:style>
  <w:style w:type="character" w:customStyle="1" w:styleId="WW8Num41z8">
    <w:name w:val="WW8Num41z8"/>
    <w:uiPriority w:val="99"/>
    <w:rsid w:val="00634FCE"/>
  </w:style>
  <w:style w:type="character" w:customStyle="1" w:styleId="WW8Num42z0">
    <w:name w:val="WW8Num42z0"/>
    <w:uiPriority w:val="99"/>
    <w:rsid w:val="00634FCE"/>
    <w:rPr>
      <w:rFonts w:ascii="新細明體" w:eastAsia="新細明體" w:hAnsi="新細明體"/>
      <w:color w:val="000000"/>
      <w:spacing w:val="6"/>
      <w:kern w:val="1"/>
      <w:lang w:eastAsia="zh-TW"/>
    </w:rPr>
  </w:style>
  <w:style w:type="character" w:customStyle="1" w:styleId="WW8Num42z2">
    <w:name w:val="WW8Num42z2"/>
    <w:uiPriority w:val="99"/>
    <w:rsid w:val="00634FCE"/>
    <w:rPr>
      <w:rFonts w:ascii="Wingdings" w:hAnsi="Wingdings"/>
    </w:rPr>
  </w:style>
  <w:style w:type="character" w:customStyle="1" w:styleId="WW8Num43z0">
    <w:name w:val="WW8Num43z0"/>
    <w:uiPriority w:val="99"/>
    <w:rsid w:val="00634FCE"/>
    <w:rPr>
      <w:rFonts w:ascii="Wingdings" w:hAnsi="Wingdings"/>
      <w:color w:val="000000"/>
      <w:lang w:eastAsia="zh-TW"/>
    </w:rPr>
  </w:style>
  <w:style w:type="character" w:customStyle="1" w:styleId="WW8Num44z0">
    <w:name w:val="WW8Num44z0"/>
    <w:uiPriority w:val="99"/>
    <w:rsid w:val="00634FCE"/>
    <w:rPr>
      <w:rFonts w:ascii="細明體" w:eastAsia="細明體" w:hAnsi="細明體"/>
    </w:rPr>
  </w:style>
  <w:style w:type="character" w:customStyle="1" w:styleId="WW8Num44z1">
    <w:name w:val="WW8Num44z1"/>
    <w:uiPriority w:val="99"/>
    <w:rsid w:val="00634FCE"/>
    <w:rPr>
      <w:rFonts w:ascii="Wingdings" w:hAnsi="Wingdings"/>
    </w:rPr>
  </w:style>
  <w:style w:type="character" w:customStyle="1" w:styleId="WW8Num45z0">
    <w:name w:val="WW8Num45z0"/>
    <w:uiPriority w:val="99"/>
    <w:rsid w:val="00634FCE"/>
    <w:rPr>
      <w:color w:val="000000"/>
      <w:shd w:val="clear" w:color="auto" w:fill="FFFF00"/>
      <w:lang w:eastAsia="zh-TW"/>
    </w:rPr>
  </w:style>
  <w:style w:type="character" w:customStyle="1" w:styleId="WW8Num45z1">
    <w:name w:val="WW8Num45z1"/>
    <w:uiPriority w:val="99"/>
    <w:rsid w:val="00634FCE"/>
  </w:style>
  <w:style w:type="character" w:customStyle="1" w:styleId="WW8Num45z2">
    <w:name w:val="WW8Num45z2"/>
    <w:uiPriority w:val="99"/>
    <w:rsid w:val="00634FCE"/>
  </w:style>
  <w:style w:type="character" w:customStyle="1" w:styleId="WW8Num45z3">
    <w:name w:val="WW8Num45z3"/>
    <w:uiPriority w:val="99"/>
    <w:rsid w:val="00634FCE"/>
  </w:style>
  <w:style w:type="character" w:customStyle="1" w:styleId="WW8Num45z4">
    <w:name w:val="WW8Num45z4"/>
    <w:uiPriority w:val="99"/>
    <w:rsid w:val="00634FCE"/>
  </w:style>
  <w:style w:type="character" w:customStyle="1" w:styleId="WW8Num45z5">
    <w:name w:val="WW8Num45z5"/>
    <w:uiPriority w:val="99"/>
    <w:rsid w:val="00634FCE"/>
  </w:style>
  <w:style w:type="character" w:customStyle="1" w:styleId="WW8Num45z6">
    <w:name w:val="WW8Num45z6"/>
    <w:uiPriority w:val="99"/>
    <w:rsid w:val="00634FCE"/>
  </w:style>
  <w:style w:type="character" w:customStyle="1" w:styleId="WW8Num45z7">
    <w:name w:val="WW8Num45z7"/>
    <w:uiPriority w:val="99"/>
    <w:rsid w:val="00634FCE"/>
  </w:style>
  <w:style w:type="character" w:customStyle="1" w:styleId="WW8Num45z8">
    <w:name w:val="WW8Num45z8"/>
    <w:uiPriority w:val="99"/>
    <w:rsid w:val="00634FCE"/>
  </w:style>
  <w:style w:type="character" w:customStyle="1" w:styleId="WW8Num46z0">
    <w:name w:val="WW8Num46z0"/>
    <w:uiPriority w:val="99"/>
    <w:rsid w:val="00634FCE"/>
    <w:rPr>
      <w:color w:val="000000"/>
      <w:shd w:val="clear" w:color="auto" w:fill="FFFF00"/>
      <w:lang w:eastAsia="zh-TW"/>
    </w:rPr>
  </w:style>
  <w:style w:type="character" w:customStyle="1" w:styleId="WW8Num46z1">
    <w:name w:val="WW8Num46z1"/>
    <w:uiPriority w:val="99"/>
    <w:rsid w:val="00634FCE"/>
  </w:style>
  <w:style w:type="character" w:customStyle="1" w:styleId="WW8Num46z2">
    <w:name w:val="WW8Num46z2"/>
    <w:uiPriority w:val="99"/>
    <w:rsid w:val="00634FCE"/>
  </w:style>
  <w:style w:type="character" w:customStyle="1" w:styleId="WW8Num46z3">
    <w:name w:val="WW8Num46z3"/>
    <w:uiPriority w:val="99"/>
    <w:rsid w:val="00634FCE"/>
  </w:style>
  <w:style w:type="character" w:customStyle="1" w:styleId="WW8Num46z4">
    <w:name w:val="WW8Num46z4"/>
    <w:uiPriority w:val="99"/>
    <w:rsid w:val="00634FCE"/>
  </w:style>
  <w:style w:type="character" w:customStyle="1" w:styleId="WW8Num46z5">
    <w:name w:val="WW8Num46z5"/>
    <w:uiPriority w:val="99"/>
    <w:rsid w:val="00634FCE"/>
  </w:style>
  <w:style w:type="character" w:customStyle="1" w:styleId="WW8Num46z6">
    <w:name w:val="WW8Num46z6"/>
    <w:uiPriority w:val="99"/>
    <w:rsid w:val="00634FCE"/>
  </w:style>
  <w:style w:type="character" w:customStyle="1" w:styleId="WW8Num46z7">
    <w:name w:val="WW8Num46z7"/>
    <w:uiPriority w:val="99"/>
    <w:rsid w:val="00634FCE"/>
  </w:style>
  <w:style w:type="character" w:customStyle="1" w:styleId="WW8Num46z8">
    <w:name w:val="WW8Num46z8"/>
    <w:uiPriority w:val="99"/>
    <w:rsid w:val="00634FCE"/>
  </w:style>
  <w:style w:type="character" w:customStyle="1" w:styleId="WW8Num47z0">
    <w:name w:val="WW8Num47z0"/>
    <w:uiPriority w:val="99"/>
    <w:rsid w:val="00634FCE"/>
    <w:rPr>
      <w:color w:val="000000"/>
      <w:shd w:val="clear" w:color="auto" w:fill="FFFF00"/>
      <w:lang w:eastAsia="zh-TW"/>
    </w:rPr>
  </w:style>
  <w:style w:type="character" w:customStyle="1" w:styleId="WW8Num47z1">
    <w:name w:val="WW8Num47z1"/>
    <w:uiPriority w:val="99"/>
    <w:rsid w:val="00634FCE"/>
  </w:style>
  <w:style w:type="character" w:customStyle="1" w:styleId="WW8Num47z2">
    <w:name w:val="WW8Num47z2"/>
    <w:uiPriority w:val="99"/>
    <w:rsid w:val="00634FCE"/>
  </w:style>
  <w:style w:type="character" w:customStyle="1" w:styleId="WW8Num47z3">
    <w:name w:val="WW8Num47z3"/>
    <w:uiPriority w:val="99"/>
    <w:rsid w:val="00634FCE"/>
  </w:style>
  <w:style w:type="character" w:customStyle="1" w:styleId="WW8Num47z4">
    <w:name w:val="WW8Num47z4"/>
    <w:uiPriority w:val="99"/>
    <w:rsid w:val="00634FCE"/>
  </w:style>
  <w:style w:type="character" w:customStyle="1" w:styleId="WW8Num47z5">
    <w:name w:val="WW8Num47z5"/>
    <w:uiPriority w:val="99"/>
    <w:rsid w:val="00634FCE"/>
  </w:style>
  <w:style w:type="character" w:customStyle="1" w:styleId="WW8Num47z6">
    <w:name w:val="WW8Num47z6"/>
    <w:uiPriority w:val="99"/>
    <w:rsid w:val="00634FCE"/>
  </w:style>
  <w:style w:type="character" w:customStyle="1" w:styleId="WW8Num47z7">
    <w:name w:val="WW8Num47z7"/>
    <w:uiPriority w:val="99"/>
    <w:rsid w:val="00634FCE"/>
  </w:style>
  <w:style w:type="character" w:customStyle="1" w:styleId="WW8Num47z8">
    <w:name w:val="WW8Num47z8"/>
    <w:uiPriority w:val="99"/>
    <w:rsid w:val="00634FCE"/>
  </w:style>
  <w:style w:type="character" w:customStyle="1" w:styleId="WW8Num48z0">
    <w:name w:val="WW8Num48z0"/>
    <w:uiPriority w:val="99"/>
    <w:rsid w:val="00634FCE"/>
    <w:rPr>
      <w:rFonts w:ascii="Times New Roman" w:hAnsi="Times New Roman"/>
      <w:sz w:val="24"/>
    </w:rPr>
  </w:style>
  <w:style w:type="character" w:customStyle="1" w:styleId="WW8Num48z1">
    <w:name w:val="WW8Num48z1"/>
    <w:uiPriority w:val="99"/>
    <w:rsid w:val="00634FCE"/>
  </w:style>
  <w:style w:type="character" w:customStyle="1" w:styleId="WW8Num48z2">
    <w:name w:val="WW8Num48z2"/>
    <w:uiPriority w:val="99"/>
    <w:rsid w:val="00634FCE"/>
  </w:style>
  <w:style w:type="character" w:customStyle="1" w:styleId="WW8Num48z3">
    <w:name w:val="WW8Num48z3"/>
    <w:uiPriority w:val="99"/>
    <w:rsid w:val="00634FCE"/>
  </w:style>
  <w:style w:type="character" w:customStyle="1" w:styleId="WW8Num48z4">
    <w:name w:val="WW8Num48z4"/>
    <w:uiPriority w:val="99"/>
    <w:rsid w:val="00634FCE"/>
  </w:style>
  <w:style w:type="character" w:customStyle="1" w:styleId="WW8Num48z5">
    <w:name w:val="WW8Num48z5"/>
    <w:uiPriority w:val="99"/>
    <w:rsid w:val="00634FCE"/>
  </w:style>
  <w:style w:type="character" w:customStyle="1" w:styleId="WW8Num48z6">
    <w:name w:val="WW8Num48z6"/>
    <w:uiPriority w:val="99"/>
    <w:rsid w:val="00634FCE"/>
  </w:style>
  <w:style w:type="character" w:customStyle="1" w:styleId="WW8Num48z7">
    <w:name w:val="WW8Num48z7"/>
    <w:uiPriority w:val="99"/>
    <w:rsid w:val="00634FCE"/>
  </w:style>
  <w:style w:type="character" w:customStyle="1" w:styleId="WW8Num48z8">
    <w:name w:val="WW8Num48z8"/>
    <w:uiPriority w:val="99"/>
    <w:rsid w:val="00634FCE"/>
  </w:style>
  <w:style w:type="character" w:customStyle="1" w:styleId="WW8Num49z0">
    <w:name w:val="WW8Num49z0"/>
    <w:uiPriority w:val="99"/>
    <w:rsid w:val="00634FCE"/>
    <w:rPr>
      <w:rFonts w:ascii="新細明體" w:eastAsia="新細明體" w:hAnsi="新細明體"/>
      <w:shd w:val="clear" w:color="auto" w:fill="FFFF00"/>
      <w:lang w:eastAsia="zh-TW"/>
    </w:rPr>
  </w:style>
  <w:style w:type="character" w:customStyle="1" w:styleId="WW8Num49z1">
    <w:name w:val="WW8Num49z1"/>
    <w:uiPriority w:val="99"/>
    <w:rsid w:val="00634FCE"/>
    <w:rPr>
      <w:rFonts w:ascii="Wingdings" w:hAnsi="Wingdings"/>
    </w:rPr>
  </w:style>
  <w:style w:type="character" w:customStyle="1" w:styleId="WW8Num50z0">
    <w:name w:val="WW8Num50z0"/>
    <w:uiPriority w:val="99"/>
    <w:rsid w:val="00634FCE"/>
    <w:rPr>
      <w:rFonts w:ascii="Wingdings" w:hAnsi="Wingdings"/>
    </w:rPr>
  </w:style>
  <w:style w:type="character" w:customStyle="1" w:styleId="WW8Num50z1">
    <w:name w:val="WW8Num50z1"/>
    <w:uiPriority w:val="99"/>
    <w:rsid w:val="00634FCE"/>
    <w:rPr>
      <w:rFonts w:ascii="Wingdings 2" w:hAnsi="Wingdings 2"/>
      <w:color w:val="auto"/>
    </w:rPr>
  </w:style>
  <w:style w:type="character" w:customStyle="1" w:styleId="WW8Num51z0">
    <w:name w:val="WW8Num51z0"/>
    <w:uiPriority w:val="99"/>
    <w:rsid w:val="00634FCE"/>
    <w:rPr>
      <w:color w:val="000000"/>
      <w:lang w:eastAsia="zh-TW"/>
    </w:rPr>
  </w:style>
  <w:style w:type="character" w:customStyle="1" w:styleId="WW8Num52z0">
    <w:name w:val="WW8Num52z0"/>
    <w:uiPriority w:val="99"/>
    <w:rsid w:val="00634FCE"/>
    <w:rPr>
      <w:color w:val="000000"/>
      <w:lang w:eastAsia="zh-TW"/>
    </w:rPr>
  </w:style>
  <w:style w:type="character" w:customStyle="1" w:styleId="WW8Num52z1">
    <w:name w:val="WW8Num52z1"/>
    <w:uiPriority w:val="99"/>
    <w:rsid w:val="00634FCE"/>
  </w:style>
  <w:style w:type="character" w:customStyle="1" w:styleId="WW8Num52z2">
    <w:name w:val="WW8Num52z2"/>
    <w:uiPriority w:val="99"/>
    <w:rsid w:val="00634FCE"/>
  </w:style>
  <w:style w:type="character" w:customStyle="1" w:styleId="WW8Num52z3">
    <w:name w:val="WW8Num52z3"/>
    <w:uiPriority w:val="99"/>
    <w:rsid w:val="00634FCE"/>
  </w:style>
  <w:style w:type="character" w:customStyle="1" w:styleId="WW8Num52z4">
    <w:name w:val="WW8Num52z4"/>
    <w:uiPriority w:val="99"/>
    <w:rsid w:val="00634FCE"/>
  </w:style>
  <w:style w:type="character" w:customStyle="1" w:styleId="WW8Num52z5">
    <w:name w:val="WW8Num52z5"/>
    <w:uiPriority w:val="99"/>
    <w:rsid w:val="00634FCE"/>
  </w:style>
  <w:style w:type="character" w:customStyle="1" w:styleId="WW8Num52z6">
    <w:name w:val="WW8Num52z6"/>
    <w:uiPriority w:val="99"/>
    <w:rsid w:val="00634FCE"/>
  </w:style>
  <w:style w:type="character" w:customStyle="1" w:styleId="WW8Num52z7">
    <w:name w:val="WW8Num52z7"/>
    <w:uiPriority w:val="99"/>
    <w:rsid w:val="00634FCE"/>
  </w:style>
  <w:style w:type="character" w:customStyle="1" w:styleId="WW8Num52z8">
    <w:name w:val="WW8Num52z8"/>
    <w:uiPriority w:val="99"/>
    <w:rsid w:val="00634FCE"/>
  </w:style>
  <w:style w:type="character" w:customStyle="1" w:styleId="WW8Num53z0">
    <w:name w:val="WW8Num53z0"/>
    <w:uiPriority w:val="99"/>
    <w:rsid w:val="00634FCE"/>
  </w:style>
  <w:style w:type="character" w:customStyle="1" w:styleId="WW8Num53z1">
    <w:name w:val="WW8Num53z1"/>
    <w:uiPriority w:val="99"/>
    <w:rsid w:val="00634FCE"/>
    <w:rPr>
      <w:color w:val="auto"/>
      <w:sz w:val="24"/>
    </w:rPr>
  </w:style>
  <w:style w:type="character" w:customStyle="1" w:styleId="WW8Num53z2">
    <w:name w:val="WW8Num53z2"/>
    <w:uiPriority w:val="99"/>
    <w:rsid w:val="00634FCE"/>
    <w:rPr>
      <w:color w:val="auto"/>
      <w:sz w:val="24"/>
    </w:rPr>
  </w:style>
  <w:style w:type="character" w:customStyle="1" w:styleId="WW8Num53z4">
    <w:name w:val="WW8Num53z4"/>
    <w:uiPriority w:val="99"/>
    <w:rsid w:val="00634FCE"/>
    <w:rPr>
      <w:rFonts w:ascii="Wingdings" w:hAnsi="Wingdings"/>
      <w:color w:val="auto"/>
      <w:sz w:val="24"/>
      <w:lang w:eastAsia="zh-TW"/>
    </w:rPr>
  </w:style>
  <w:style w:type="character" w:customStyle="1" w:styleId="WW8Num53z5">
    <w:name w:val="WW8Num53z5"/>
    <w:uiPriority w:val="99"/>
    <w:rsid w:val="00634FCE"/>
  </w:style>
  <w:style w:type="character" w:customStyle="1" w:styleId="WW8Num53z6">
    <w:name w:val="WW8Num53z6"/>
    <w:uiPriority w:val="99"/>
    <w:rsid w:val="00634FCE"/>
  </w:style>
  <w:style w:type="character" w:customStyle="1" w:styleId="WW8Num53z7">
    <w:name w:val="WW8Num53z7"/>
    <w:uiPriority w:val="99"/>
    <w:rsid w:val="00634FCE"/>
  </w:style>
  <w:style w:type="character" w:customStyle="1" w:styleId="WW8Num53z8">
    <w:name w:val="WW8Num53z8"/>
    <w:uiPriority w:val="99"/>
    <w:rsid w:val="00634FCE"/>
  </w:style>
  <w:style w:type="character" w:customStyle="1" w:styleId="WW8Num54z0">
    <w:name w:val="WW8Num54z0"/>
    <w:uiPriority w:val="99"/>
    <w:rsid w:val="00634FCE"/>
    <w:rPr>
      <w:spacing w:val="6"/>
      <w:kern w:val="1"/>
      <w:sz w:val="24"/>
      <w:shd w:val="clear" w:color="auto" w:fill="FFFF00"/>
      <w:lang w:eastAsia="zh-TW"/>
    </w:rPr>
  </w:style>
  <w:style w:type="character" w:customStyle="1" w:styleId="WW8Num54z1">
    <w:name w:val="WW8Num54z1"/>
    <w:uiPriority w:val="99"/>
    <w:rsid w:val="00634FCE"/>
  </w:style>
  <w:style w:type="character" w:customStyle="1" w:styleId="WW8Num54z2">
    <w:name w:val="WW8Num54z2"/>
    <w:uiPriority w:val="99"/>
    <w:rsid w:val="00634FCE"/>
  </w:style>
  <w:style w:type="character" w:customStyle="1" w:styleId="WW8Num54z3">
    <w:name w:val="WW8Num54z3"/>
    <w:uiPriority w:val="99"/>
    <w:rsid w:val="00634FCE"/>
  </w:style>
  <w:style w:type="character" w:customStyle="1" w:styleId="WW8Num54z4">
    <w:name w:val="WW8Num54z4"/>
    <w:uiPriority w:val="99"/>
    <w:rsid w:val="00634FCE"/>
  </w:style>
  <w:style w:type="character" w:customStyle="1" w:styleId="WW8Num54z5">
    <w:name w:val="WW8Num54z5"/>
    <w:uiPriority w:val="99"/>
    <w:rsid w:val="00634FCE"/>
  </w:style>
  <w:style w:type="character" w:customStyle="1" w:styleId="WW8Num54z6">
    <w:name w:val="WW8Num54z6"/>
    <w:uiPriority w:val="99"/>
    <w:rsid w:val="00634FCE"/>
  </w:style>
  <w:style w:type="character" w:customStyle="1" w:styleId="WW8Num54z7">
    <w:name w:val="WW8Num54z7"/>
    <w:uiPriority w:val="99"/>
    <w:rsid w:val="00634FCE"/>
  </w:style>
  <w:style w:type="character" w:customStyle="1" w:styleId="WW8Num54z8">
    <w:name w:val="WW8Num54z8"/>
    <w:uiPriority w:val="99"/>
    <w:rsid w:val="00634FCE"/>
  </w:style>
  <w:style w:type="character" w:customStyle="1" w:styleId="WW8Num55z0">
    <w:name w:val="WW8Num55z0"/>
    <w:uiPriority w:val="99"/>
    <w:rsid w:val="00634FCE"/>
    <w:rPr>
      <w:rFonts w:ascii="標楷體" w:eastAsia="標楷體" w:hAnsi="標楷體"/>
      <w:color w:val="auto"/>
    </w:rPr>
  </w:style>
  <w:style w:type="character" w:customStyle="1" w:styleId="WW8Num55z1">
    <w:name w:val="WW8Num55z1"/>
    <w:uiPriority w:val="99"/>
    <w:rsid w:val="00634FCE"/>
    <w:rPr>
      <w:rFonts w:ascii="Wingdings" w:hAnsi="Wingdings"/>
    </w:rPr>
  </w:style>
  <w:style w:type="character" w:customStyle="1" w:styleId="WW8Num56z0">
    <w:name w:val="WW8Num56z0"/>
    <w:uiPriority w:val="99"/>
    <w:rsid w:val="00634FCE"/>
    <w:rPr>
      <w:color w:val="000000"/>
      <w:shd w:val="clear" w:color="auto" w:fill="FFFF00"/>
      <w:lang w:eastAsia="zh-TW"/>
    </w:rPr>
  </w:style>
  <w:style w:type="character" w:customStyle="1" w:styleId="WW8Num56z1">
    <w:name w:val="WW8Num56z1"/>
    <w:uiPriority w:val="99"/>
    <w:rsid w:val="00634FCE"/>
  </w:style>
  <w:style w:type="character" w:customStyle="1" w:styleId="WW8Num56z2">
    <w:name w:val="WW8Num56z2"/>
    <w:uiPriority w:val="99"/>
    <w:rsid w:val="00634FCE"/>
  </w:style>
  <w:style w:type="character" w:customStyle="1" w:styleId="WW8Num56z3">
    <w:name w:val="WW8Num56z3"/>
    <w:uiPriority w:val="99"/>
    <w:rsid w:val="00634FCE"/>
  </w:style>
  <w:style w:type="character" w:customStyle="1" w:styleId="WW8Num56z4">
    <w:name w:val="WW8Num56z4"/>
    <w:uiPriority w:val="99"/>
    <w:rsid w:val="00634FCE"/>
  </w:style>
  <w:style w:type="character" w:customStyle="1" w:styleId="WW8Num56z5">
    <w:name w:val="WW8Num56z5"/>
    <w:uiPriority w:val="99"/>
    <w:rsid w:val="00634FCE"/>
  </w:style>
  <w:style w:type="character" w:customStyle="1" w:styleId="WW8Num56z6">
    <w:name w:val="WW8Num56z6"/>
    <w:uiPriority w:val="99"/>
    <w:rsid w:val="00634FCE"/>
  </w:style>
  <w:style w:type="character" w:customStyle="1" w:styleId="WW8Num56z7">
    <w:name w:val="WW8Num56z7"/>
    <w:uiPriority w:val="99"/>
    <w:rsid w:val="00634FCE"/>
  </w:style>
  <w:style w:type="character" w:customStyle="1" w:styleId="WW8Num56z8">
    <w:name w:val="WW8Num56z8"/>
    <w:uiPriority w:val="99"/>
    <w:rsid w:val="00634FCE"/>
  </w:style>
  <w:style w:type="character" w:styleId="a3">
    <w:name w:val="Hyperlink"/>
    <w:basedOn w:val="a0"/>
    <w:uiPriority w:val="99"/>
    <w:rsid w:val="00634FCE"/>
    <w:rPr>
      <w:rFonts w:cs="Times New Roman"/>
      <w:color w:val="0000FF"/>
      <w:u w:val="single"/>
    </w:rPr>
  </w:style>
  <w:style w:type="character" w:styleId="a4">
    <w:name w:val="FollowedHyperlink"/>
    <w:basedOn w:val="a0"/>
    <w:uiPriority w:val="99"/>
    <w:rsid w:val="00634FCE"/>
    <w:rPr>
      <w:rFonts w:cs="Times New Roman"/>
      <w:color w:val="800080"/>
      <w:u w:val="single"/>
    </w:rPr>
  </w:style>
  <w:style w:type="character" w:styleId="a5">
    <w:name w:val="page number"/>
    <w:basedOn w:val="a0"/>
    <w:uiPriority w:val="99"/>
    <w:rsid w:val="00634FCE"/>
    <w:rPr>
      <w:rFonts w:cs="Times New Roman"/>
    </w:rPr>
  </w:style>
  <w:style w:type="character" w:styleId="a6">
    <w:name w:val="annotation reference"/>
    <w:basedOn w:val="a0"/>
    <w:uiPriority w:val="99"/>
    <w:rsid w:val="00634FCE"/>
    <w:rPr>
      <w:rFonts w:cs="Times New Roman"/>
      <w:sz w:val="18"/>
    </w:rPr>
  </w:style>
  <w:style w:type="character" w:customStyle="1" w:styleId="111218">
    <w:name w:val="111218"/>
    <w:uiPriority w:val="99"/>
    <w:rsid w:val="00634FCE"/>
    <w:rPr>
      <w:rFonts w:ascii="Arial" w:eastAsia="新細明體" w:hAnsi="Arial"/>
      <w:color w:val="auto"/>
      <w:sz w:val="20"/>
    </w:rPr>
  </w:style>
  <w:style w:type="character" w:customStyle="1" w:styleId="st1">
    <w:name w:val="st1"/>
    <w:uiPriority w:val="99"/>
    <w:rsid w:val="00634FCE"/>
  </w:style>
  <w:style w:type="character" w:customStyle="1" w:styleId="shorttext">
    <w:name w:val="short_text"/>
    <w:uiPriority w:val="99"/>
    <w:rsid w:val="00634FCE"/>
  </w:style>
  <w:style w:type="character" w:customStyle="1" w:styleId="hps">
    <w:name w:val="hps"/>
    <w:uiPriority w:val="99"/>
    <w:rsid w:val="00634FCE"/>
  </w:style>
  <w:style w:type="paragraph" w:styleId="a7">
    <w:name w:val="Title"/>
    <w:basedOn w:val="a"/>
    <w:next w:val="a8"/>
    <w:link w:val="a9"/>
    <w:uiPriority w:val="99"/>
    <w:qFormat/>
    <w:rsid w:val="00634FCE"/>
    <w:pPr>
      <w:jc w:val="center"/>
    </w:pPr>
    <w:rPr>
      <w:b/>
      <w:bCs/>
    </w:rPr>
  </w:style>
  <w:style w:type="character" w:customStyle="1" w:styleId="a9">
    <w:name w:val="標題 字元"/>
    <w:basedOn w:val="a0"/>
    <w:link w:val="a7"/>
    <w:uiPriority w:val="10"/>
    <w:rsid w:val="000A7523"/>
    <w:rPr>
      <w:rFonts w:asciiTheme="majorHAnsi" w:hAnsiTheme="majorHAnsi" w:cs="Angsana New"/>
      <w:b/>
      <w:bCs/>
      <w:kern w:val="0"/>
      <w:sz w:val="32"/>
      <w:szCs w:val="40"/>
      <w:lang w:bidi="th-TH"/>
    </w:rPr>
  </w:style>
  <w:style w:type="paragraph" w:styleId="a8">
    <w:name w:val="Body Text"/>
    <w:basedOn w:val="a"/>
    <w:link w:val="aa"/>
    <w:uiPriority w:val="99"/>
    <w:rsid w:val="00634FCE"/>
    <w:pPr>
      <w:jc w:val="both"/>
    </w:pPr>
  </w:style>
  <w:style w:type="character" w:customStyle="1" w:styleId="aa">
    <w:name w:val="本文 字元"/>
    <w:basedOn w:val="a0"/>
    <w:link w:val="a8"/>
    <w:uiPriority w:val="99"/>
    <w:semiHidden/>
    <w:rsid w:val="000A7523"/>
    <w:rPr>
      <w:rFonts w:cs="Angsana New"/>
      <w:kern w:val="0"/>
      <w:szCs w:val="30"/>
      <w:lang w:bidi="th-TH"/>
    </w:rPr>
  </w:style>
  <w:style w:type="paragraph" w:styleId="ab">
    <w:name w:val="List"/>
    <w:basedOn w:val="a8"/>
    <w:uiPriority w:val="99"/>
    <w:rsid w:val="00634FCE"/>
    <w:rPr>
      <w:rFonts w:cs="Mangal"/>
    </w:rPr>
  </w:style>
  <w:style w:type="paragraph" w:styleId="ac">
    <w:name w:val="caption"/>
    <w:basedOn w:val="a"/>
    <w:uiPriority w:val="99"/>
    <w:qFormat/>
    <w:rsid w:val="00634FCE"/>
    <w:pPr>
      <w:suppressLineNumbers/>
      <w:spacing w:before="120" w:after="120"/>
    </w:pPr>
    <w:rPr>
      <w:rFonts w:cs="Mangal"/>
      <w:i/>
      <w:iCs/>
    </w:rPr>
  </w:style>
  <w:style w:type="paragraph" w:customStyle="1" w:styleId="ad">
    <w:name w:val="目錄"/>
    <w:basedOn w:val="a"/>
    <w:uiPriority w:val="99"/>
    <w:rsid w:val="00634FCE"/>
    <w:pPr>
      <w:suppressLineNumbers/>
    </w:pPr>
    <w:rPr>
      <w:rFonts w:cs="Mangal"/>
    </w:rPr>
  </w:style>
  <w:style w:type="paragraph" w:styleId="ae">
    <w:name w:val="header"/>
    <w:basedOn w:val="a"/>
    <w:link w:val="af"/>
    <w:uiPriority w:val="99"/>
    <w:rsid w:val="00634FCE"/>
    <w:pPr>
      <w:tabs>
        <w:tab w:val="center" w:pos="4153"/>
        <w:tab w:val="right" w:pos="8306"/>
      </w:tabs>
      <w:snapToGrid w:val="0"/>
    </w:pPr>
    <w:rPr>
      <w:sz w:val="20"/>
      <w:szCs w:val="20"/>
    </w:rPr>
  </w:style>
  <w:style w:type="character" w:customStyle="1" w:styleId="af">
    <w:name w:val="頁首 字元"/>
    <w:basedOn w:val="a0"/>
    <w:link w:val="ae"/>
    <w:uiPriority w:val="99"/>
    <w:semiHidden/>
    <w:rsid w:val="000A7523"/>
    <w:rPr>
      <w:rFonts w:cs="Angsana New"/>
      <w:kern w:val="0"/>
      <w:sz w:val="20"/>
      <w:szCs w:val="25"/>
      <w:lang w:bidi="th-TH"/>
    </w:rPr>
  </w:style>
  <w:style w:type="paragraph" w:styleId="af0">
    <w:name w:val="footer"/>
    <w:basedOn w:val="a"/>
    <w:link w:val="af1"/>
    <w:rsid w:val="00634FCE"/>
    <w:pPr>
      <w:tabs>
        <w:tab w:val="center" w:pos="4153"/>
        <w:tab w:val="right" w:pos="8306"/>
      </w:tabs>
      <w:snapToGrid w:val="0"/>
    </w:pPr>
    <w:rPr>
      <w:sz w:val="20"/>
      <w:szCs w:val="20"/>
    </w:rPr>
  </w:style>
  <w:style w:type="character" w:customStyle="1" w:styleId="af1">
    <w:name w:val="頁尾 字元"/>
    <w:basedOn w:val="a0"/>
    <w:link w:val="af0"/>
    <w:locked/>
    <w:rsid w:val="00105EDD"/>
  </w:style>
  <w:style w:type="paragraph" w:styleId="af2">
    <w:name w:val="Body Text Indent"/>
    <w:basedOn w:val="a"/>
    <w:link w:val="af3"/>
    <w:uiPriority w:val="99"/>
    <w:rsid w:val="00634FCE"/>
    <w:pPr>
      <w:ind w:left="720" w:firstLine="720"/>
      <w:jc w:val="both"/>
    </w:pPr>
  </w:style>
  <w:style w:type="character" w:customStyle="1" w:styleId="af3">
    <w:name w:val="本文縮排 字元"/>
    <w:basedOn w:val="a0"/>
    <w:link w:val="af2"/>
    <w:uiPriority w:val="99"/>
    <w:semiHidden/>
    <w:rsid w:val="000A7523"/>
    <w:rPr>
      <w:rFonts w:cs="Angsana New"/>
      <w:kern w:val="0"/>
      <w:szCs w:val="30"/>
      <w:lang w:bidi="th-TH"/>
    </w:rPr>
  </w:style>
  <w:style w:type="paragraph" w:styleId="11">
    <w:name w:val="toc 1"/>
    <w:basedOn w:val="a"/>
    <w:next w:val="a"/>
    <w:uiPriority w:val="39"/>
    <w:rsid w:val="00725CC8"/>
    <w:pPr>
      <w:spacing w:before="120" w:after="120"/>
    </w:pPr>
    <w:rPr>
      <w:rFonts w:cs="Times New Roman"/>
      <w:b/>
      <w:bCs/>
      <w:caps/>
      <w:szCs w:val="20"/>
    </w:rPr>
  </w:style>
  <w:style w:type="paragraph" w:styleId="21">
    <w:name w:val="toc 2"/>
    <w:basedOn w:val="a"/>
    <w:next w:val="a"/>
    <w:uiPriority w:val="39"/>
    <w:rsid w:val="00634FCE"/>
    <w:pPr>
      <w:ind w:left="240"/>
    </w:pPr>
    <w:rPr>
      <w:rFonts w:cs="Times New Roman"/>
      <w:smallCaps/>
      <w:sz w:val="20"/>
      <w:szCs w:val="20"/>
    </w:rPr>
  </w:style>
  <w:style w:type="paragraph" w:styleId="af4">
    <w:name w:val="Date"/>
    <w:basedOn w:val="a"/>
    <w:next w:val="a"/>
    <w:link w:val="af5"/>
    <w:uiPriority w:val="99"/>
    <w:rsid w:val="00634FCE"/>
    <w:pPr>
      <w:widowControl w:val="0"/>
      <w:jc w:val="right"/>
    </w:pPr>
    <w:rPr>
      <w:rFonts w:eastAsia="標楷體" w:cs="Times New Roman"/>
      <w:kern w:val="1"/>
      <w:lang w:bidi="ar-SA"/>
    </w:rPr>
  </w:style>
  <w:style w:type="character" w:customStyle="1" w:styleId="af5">
    <w:name w:val="日期 字元"/>
    <w:basedOn w:val="a0"/>
    <w:link w:val="af4"/>
    <w:uiPriority w:val="99"/>
    <w:semiHidden/>
    <w:rsid w:val="000A7523"/>
    <w:rPr>
      <w:rFonts w:cs="Angsana New"/>
      <w:kern w:val="0"/>
      <w:szCs w:val="30"/>
      <w:lang w:bidi="th-TH"/>
    </w:rPr>
  </w:style>
  <w:style w:type="paragraph" w:styleId="31">
    <w:name w:val="toc 3"/>
    <w:basedOn w:val="a"/>
    <w:next w:val="a"/>
    <w:uiPriority w:val="99"/>
    <w:rsid w:val="00634FCE"/>
    <w:pPr>
      <w:ind w:left="480"/>
    </w:pPr>
    <w:rPr>
      <w:rFonts w:cs="Times New Roman"/>
      <w:i/>
      <w:iCs/>
      <w:sz w:val="20"/>
      <w:szCs w:val="20"/>
    </w:rPr>
  </w:style>
  <w:style w:type="paragraph" w:styleId="41">
    <w:name w:val="toc 4"/>
    <w:basedOn w:val="a"/>
    <w:next w:val="a"/>
    <w:uiPriority w:val="99"/>
    <w:rsid w:val="00634FCE"/>
    <w:pPr>
      <w:ind w:left="720"/>
    </w:pPr>
    <w:rPr>
      <w:rFonts w:cs="Times New Roman"/>
      <w:sz w:val="18"/>
      <w:szCs w:val="18"/>
    </w:rPr>
  </w:style>
  <w:style w:type="paragraph" w:styleId="51">
    <w:name w:val="toc 5"/>
    <w:basedOn w:val="a"/>
    <w:next w:val="a"/>
    <w:uiPriority w:val="99"/>
    <w:rsid w:val="00634FCE"/>
    <w:pPr>
      <w:ind w:left="960"/>
    </w:pPr>
    <w:rPr>
      <w:rFonts w:cs="Times New Roman"/>
      <w:sz w:val="18"/>
      <w:szCs w:val="18"/>
    </w:rPr>
  </w:style>
  <w:style w:type="paragraph" w:styleId="6">
    <w:name w:val="toc 6"/>
    <w:basedOn w:val="a"/>
    <w:next w:val="a"/>
    <w:uiPriority w:val="99"/>
    <w:rsid w:val="00634FCE"/>
    <w:pPr>
      <w:ind w:left="1200"/>
    </w:pPr>
    <w:rPr>
      <w:rFonts w:cs="Times New Roman"/>
      <w:sz w:val="18"/>
      <w:szCs w:val="18"/>
    </w:rPr>
  </w:style>
  <w:style w:type="paragraph" w:styleId="7">
    <w:name w:val="toc 7"/>
    <w:basedOn w:val="a"/>
    <w:next w:val="a"/>
    <w:uiPriority w:val="99"/>
    <w:rsid w:val="00634FCE"/>
    <w:pPr>
      <w:ind w:left="1440"/>
    </w:pPr>
    <w:rPr>
      <w:rFonts w:cs="Times New Roman"/>
      <w:sz w:val="18"/>
      <w:szCs w:val="18"/>
    </w:rPr>
  </w:style>
  <w:style w:type="paragraph" w:styleId="8">
    <w:name w:val="toc 8"/>
    <w:basedOn w:val="a"/>
    <w:next w:val="a"/>
    <w:uiPriority w:val="99"/>
    <w:rsid w:val="00634FCE"/>
    <w:pPr>
      <w:ind w:left="1680"/>
    </w:pPr>
    <w:rPr>
      <w:rFonts w:cs="Times New Roman"/>
      <w:sz w:val="18"/>
      <w:szCs w:val="18"/>
    </w:rPr>
  </w:style>
  <w:style w:type="paragraph" w:styleId="9">
    <w:name w:val="toc 9"/>
    <w:basedOn w:val="a"/>
    <w:next w:val="a"/>
    <w:uiPriority w:val="99"/>
    <w:rsid w:val="00634FCE"/>
    <w:pPr>
      <w:ind w:left="1920"/>
    </w:pPr>
    <w:rPr>
      <w:rFonts w:cs="Times New Roman"/>
      <w:sz w:val="18"/>
      <w:szCs w:val="18"/>
    </w:rPr>
  </w:style>
  <w:style w:type="paragraph" w:styleId="af6">
    <w:name w:val="Balloon Text"/>
    <w:basedOn w:val="a"/>
    <w:link w:val="af7"/>
    <w:uiPriority w:val="99"/>
    <w:rsid w:val="00634FCE"/>
    <w:rPr>
      <w:rFonts w:ascii="Arial" w:hAnsi="Arial" w:cs="Times New Roman"/>
      <w:sz w:val="18"/>
      <w:szCs w:val="18"/>
    </w:rPr>
  </w:style>
  <w:style w:type="character" w:customStyle="1" w:styleId="af7">
    <w:name w:val="註解方塊文字 字元"/>
    <w:basedOn w:val="a0"/>
    <w:link w:val="af6"/>
    <w:uiPriority w:val="99"/>
    <w:semiHidden/>
    <w:rsid w:val="000A7523"/>
    <w:rPr>
      <w:rFonts w:asciiTheme="majorHAnsi" w:eastAsiaTheme="majorEastAsia" w:hAnsiTheme="majorHAnsi" w:cs="Angsana New"/>
      <w:kern w:val="0"/>
      <w:sz w:val="0"/>
      <w:szCs w:val="0"/>
      <w:lang w:bidi="th-TH"/>
    </w:rPr>
  </w:style>
  <w:style w:type="paragraph" w:styleId="af8">
    <w:name w:val="annotation text"/>
    <w:basedOn w:val="a"/>
    <w:link w:val="af9"/>
    <w:uiPriority w:val="99"/>
    <w:rsid w:val="00634FCE"/>
    <w:pPr>
      <w:widowControl w:val="0"/>
    </w:pPr>
    <w:rPr>
      <w:rFonts w:eastAsia="標楷體" w:cs="Times New Roman"/>
      <w:kern w:val="1"/>
      <w:szCs w:val="20"/>
      <w:lang w:bidi="ar-SA"/>
    </w:rPr>
  </w:style>
  <w:style w:type="character" w:customStyle="1" w:styleId="af9">
    <w:name w:val="註解文字 字元"/>
    <w:basedOn w:val="a0"/>
    <w:link w:val="af8"/>
    <w:uiPriority w:val="99"/>
    <w:semiHidden/>
    <w:rsid w:val="000A7523"/>
    <w:rPr>
      <w:rFonts w:cs="Angsana New"/>
      <w:kern w:val="0"/>
      <w:szCs w:val="30"/>
      <w:lang w:bidi="th-TH"/>
    </w:rPr>
  </w:style>
  <w:style w:type="paragraph" w:styleId="afa">
    <w:name w:val="annotation subject"/>
    <w:basedOn w:val="af8"/>
    <w:next w:val="af8"/>
    <w:link w:val="afb"/>
    <w:uiPriority w:val="99"/>
    <w:rsid w:val="00634FCE"/>
    <w:pPr>
      <w:widowControl/>
    </w:pPr>
    <w:rPr>
      <w:rFonts w:eastAsia="新細明體" w:cs="Angsana New"/>
      <w:b/>
      <w:bCs/>
      <w:szCs w:val="24"/>
      <w:lang w:bidi="th-TH"/>
    </w:rPr>
  </w:style>
  <w:style w:type="character" w:customStyle="1" w:styleId="afb">
    <w:name w:val="註解主旨 字元"/>
    <w:basedOn w:val="af9"/>
    <w:link w:val="afa"/>
    <w:uiPriority w:val="99"/>
    <w:semiHidden/>
    <w:rsid w:val="000A7523"/>
    <w:rPr>
      <w:rFonts w:cs="Angsana New"/>
      <w:b/>
      <w:bCs/>
      <w:kern w:val="0"/>
      <w:szCs w:val="30"/>
      <w:lang w:bidi="th-TH"/>
    </w:rPr>
  </w:style>
  <w:style w:type="paragraph" w:styleId="HTML">
    <w:name w:val="HTML Preformatted"/>
    <w:basedOn w:val="a"/>
    <w:link w:val="HTML0"/>
    <w:uiPriority w:val="99"/>
    <w:rsid w:val="0063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lang w:bidi="ar-SA"/>
    </w:rPr>
  </w:style>
  <w:style w:type="character" w:customStyle="1" w:styleId="HTML0">
    <w:name w:val="HTML 預設格式 字元"/>
    <w:basedOn w:val="a0"/>
    <w:link w:val="HTML"/>
    <w:uiPriority w:val="99"/>
    <w:semiHidden/>
    <w:rsid w:val="000A7523"/>
    <w:rPr>
      <w:rFonts w:ascii="Courier New" w:hAnsi="Courier New" w:cs="Angsana New"/>
      <w:kern w:val="0"/>
      <w:sz w:val="20"/>
      <w:szCs w:val="25"/>
      <w:lang w:bidi="th-TH"/>
    </w:rPr>
  </w:style>
  <w:style w:type="paragraph" w:customStyle="1" w:styleId="-11">
    <w:name w:val="彩色清單 - 輔色 11"/>
    <w:basedOn w:val="a"/>
    <w:uiPriority w:val="99"/>
    <w:rsid w:val="00634FCE"/>
    <w:pPr>
      <w:ind w:left="480"/>
    </w:pPr>
    <w:rPr>
      <w:szCs w:val="30"/>
    </w:rPr>
  </w:style>
  <w:style w:type="paragraph" w:customStyle="1" w:styleId="-110">
    <w:name w:val="彩色網底 - 輔色 11"/>
    <w:uiPriority w:val="99"/>
    <w:rsid w:val="00634FCE"/>
    <w:pPr>
      <w:suppressAutoHyphens/>
    </w:pPr>
    <w:rPr>
      <w:rFonts w:cs="Angsana New"/>
      <w:kern w:val="0"/>
      <w:szCs w:val="30"/>
      <w:lang w:bidi="th-TH"/>
    </w:rPr>
  </w:style>
  <w:style w:type="paragraph" w:customStyle="1" w:styleId="100">
    <w:name w:val="內容目錄 10"/>
    <w:basedOn w:val="ad"/>
    <w:uiPriority w:val="99"/>
    <w:rsid w:val="00634FCE"/>
    <w:pPr>
      <w:tabs>
        <w:tab w:val="right" w:leader="dot" w:pos="7091"/>
      </w:tabs>
      <w:ind w:left="2547"/>
    </w:pPr>
  </w:style>
  <w:style w:type="paragraph" w:customStyle="1" w:styleId="afc">
    <w:name w:val="表格內容"/>
    <w:basedOn w:val="a"/>
    <w:uiPriority w:val="99"/>
    <w:rsid w:val="00634FCE"/>
    <w:pPr>
      <w:suppressLineNumbers/>
    </w:pPr>
  </w:style>
  <w:style w:type="paragraph" w:customStyle="1" w:styleId="afd">
    <w:name w:val="表格標題"/>
    <w:basedOn w:val="afc"/>
    <w:uiPriority w:val="99"/>
    <w:rsid w:val="00634FCE"/>
    <w:pPr>
      <w:jc w:val="center"/>
    </w:pPr>
    <w:rPr>
      <w:b/>
      <w:bCs/>
    </w:rPr>
  </w:style>
  <w:style w:type="paragraph" w:customStyle="1" w:styleId="afe">
    <w:name w:val="框架內容"/>
    <w:basedOn w:val="a"/>
    <w:uiPriority w:val="99"/>
    <w:rsid w:val="00634FCE"/>
  </w:style>
  <w:style w:type="paragraph" w:styleId="aff">
    <w:name w:val="List Paragraph"/>
    <w:aliases w:val="預設樣式"/>
    <w:basedOn w:val="a"/>
    <w:link w:val="aff0"/>
    <w:qFormat/>
    <w:rsid w:val="00E47389"/>
    <w:pPr>
      <w:ind w:leftChars="200" w:left="480"/>
    </w:pPr>
    <w:rPr>
      <w:szCs w:val="30"/>
    </w:rPr>
  </w:style>
  <w:style w:type="table" w:styleId="aff1">
    <w:name w:val="Table Grid"/>
    <w:basedOn w:val="a1"/>
    <w:uiPriority w:val="39"/>
    <w:locked/>
    <w:rsid w:val="008300FD"/>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961FE9"/>
    <w:rPr>
      <w:rFonts w:cs="Angsana New"/>
      <w:kern w:val="0"/>
      <w:szCs w:val="30"/>
      <w:lang w:bidi="th-TH"/>
    </w:rPr>
  </w:style>
  <w:style w:type="character" w:customStyle="1" w:styleId="aff0">
    <w:name w:val="清單段落 字元"/>
    <w:aliases w:val="預設樣式 字元"/>
    <w:link w:val="aff"/>
    <w:locked/>
    <w:rsid w:val="00AA63D8"/>
    <w:rPr>
      <w:rFonts w:cs="Angsana New"/>
      <w:kern w:val="0"/>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1918">
      <w:bodyDiv w:val="1"/>
      <w:marLeft w:val="0"/>
      <w:marRight w:val="0"/>
      <w:marTop w:val="0"/>
      <w:marBottom w:val="0"/>
      <w:divBdr>
        <w:top w:val="none" w:sz="0" w:space="0" w:color="auto"/>
        <w:left w:val="none" w:sz="0" w:space="0" w:color="auto"/>
        <w:bottom w:val="none" w:sz="0" w:space="0" w:color="auto"/>
        <w:right w:val="none" w:sz="0" w:space="0" w:color="auto"/>
      </w:divBdr>
    </w:div>
    <w:div w:id="615332835">
      <w:bodyDiv w:val="1"/>
      <w:marLeft w:val="0"/>
      <w:marRight w:val="0"/>
      <w:marTop w:val="0"/>
      <w:marBottom w:val="0"/>
      <w:divBdr>
        <w:top w:val="none" w:sz="0" w:space="0" w:color="auto"/>
        <w:left w:val="none" w:sz="0" w:space="0" w:color="auto"/>
        <w:bottom w:val="none" w:sz="0" w:space="0" w:color="auto"/>
        <w:right w:val="none" w:sz="0" w:space="0" w:color="auto"/>
      </w:divBdr>
    </w:div>
    <w:div w:id="636032170">
      <w:bodyDiv w:val="1"/>
      <w:marLeft w:val="0"/>
      <w:marRight w:val="0"/>
      <w:marTop w:val="0"/>
      <w:marBottom w:val="0"/>
      <w:divBdr>
        <w:top w:val="none" w:sz="0" w:space="0" w:color="auto"/>
        <w:left w:val="none" w:sz="0" w:space="0" w:color="auto"/>
        <w:bottom w:val="none" w:sz="0" w:space="0" w:color="auto"/>
        <w:right w:val="none" w:sz="0" w:space="0" w:color="auto"/>
      </w:divBdr>
    </w:div>
    <w:div w:id="1951205661">
      <w:marLeft w:val="0"/>
      <w:marRight w:val="0"/>
      <w:marTop w:val="0"/>
      <w:marBottom w:val="0"/>
      <w:divBdr>
        <w:top w:val="none" w:sz="0" w:space="0" w:color="auto"/>
        <w:left w:val="none" w:sz="0" w:space="0" w:color="auto"/>
        <w:bottom w:val="none" w:sz="0" w:space="0" w:color="auto"/>
        <w:right w:val="none" w:sz="0" w:space="0" w:color="auto"/>
      </w:divBdr>
      <w:divsChild>
        <w:div w:id="1951205665">
          <w:marLeft w:val="0"/>
          <w:marRight w:val="0"/>
          <w:marTop w:val="0"/>
          <w:marBottom w:val="0"/>
          <w:divBdr>
            <w:top w:val="none" w:sz="0" w:space="0" w:color="auto"/>
            <w:left w:val="none" w:sz="0" w:space="0" w:color="auto"/>
            <w:bottom w:val="none" w:sz="0" w:space="0" w:color="auto"/>
            <w:right w:val="none" w:sz="0" w:space="0" w:color="auto"/>
          </w:divBdr>
          <w:divsChild>
            <w:div w:id="1951205670">
              <w:marLeft w:val="0"/>
              <w:marRight w:val="0"/>
              <w:marTop w:val="0"/>
              <w:marBottom w:val="0"/>
              <w:divBdr>
                <w:top w:val="none" w:sz="0" w:space="0" w:color="auto"/>
                <w:left w:val="none" w:sz="0" w:space="0" w:color="auto"/>
                <w:bottom w:val="none" w:sz="0" w:space="0" w:color="auto"/>
                <w:right w:val="none" w:sz="0" w:space="0" w:color="auto"/>
              </w:divBdr>
              <w:divsChild>
                <w:div w:id="1951205662">
                  <w:marLeft w:val="0"/>
                  <w:marRight w:val="0"/>
                  <w:marTop w:val="0"/>
                  <w:marBottom w:val="0"/>
                  <w:divBdr>
                    <w:top w:val="none" w:sz="0" w:space="0" w:color="auto"/>
                    <w:left w:val="none" w:sz="0" w:space="0" w:color="auto"/>
                    <w:bottom w:val="none" w:sz="0" w:space="0" w:color="auto"/>
                    <w:right w:val="none" w:sz="0" w:space="0" w:color="auto"/>
                  </w:divBdr>
                  <w:divsChild>
                    <w:div w:id="1951205678">
                      <w:marLeft w:val="0"/>
                      <w:marRight w:val="0"/>
                      <w:marTop w:val="0"/>
                      <w:marBottom w:val="0"/>
                      <w:divBdr>
                        <w:top w:val="none" w:sz="0" w:space="0" w:color="auto"/>
                        <w:left w:val="none" w:sz="0" w:space="0" w:color="auto"/>
                        <w:bottom w:val="none" w:sz="0" w:space="0" w:color="auto"/>
                        <w:right w:val="none" w:sz="0" w:space="0" w:color="auto"/>
                      </w:divBdr>
                      <w:divsChild>
                        <w:div w:id="1951205682">
                          <w:marLeft w:val="0"/>
                          <w:marRight w:val="0"/>
                          <w:marTop w:val="0"/>
                          <w:marBottom w:val="0"/>
                          <w:divBdr>
                            <w:top w:val="none" w:sz="0" w:space="0" w:color="auto"/>
                            <w:left w:val="none" w:sz="0" w:space="0" w:color="auto"/>
                            <w:bottom w:val="none" w:sz="0" w:space="0" w:color="auto"/>
                            <w:right w:val="none" w:sz="0" w:space="0" w:color="auto"/>
                          </w:divBdr>
                          <w:divsChild>
                            <w:div w:id="1951205663">
                              <w:marLeft w:val="0"/>
                              <w:marRight w:val="0"/>
                              <w:marTop w:val="0"/>
                              <w:marBottom w:val="0"/>
                              <w:divBdr>
                                <w:top w:val="none" w:sz="0" w:space="0" w:color="auto"/>
                                <w:left w:val="none" w:sz="0" w:space="0" w:color="auto"/>
                                <w:bottom w:val="none" w:sz="0" w:space="0" w:color="auto"/>
                                <w:right w:val="none" w:sz="0" w:space="0" w:color="auto"/>
                              </w:divBdr>
                              <w:divsChild>
                                <w:div w:id="1951205683">
                                  <w:marLeft w:val="0"/>
                                  <w:marRight w:val="0"/>
                                  <w:marTop w:val="0"/>
                                  <w:marBottom w:val="0"/>
                                  <w:divBdr>
                                    <w:top w:val="none" w:sz="0" w:space="0" w:color="auto"/>
                                    <w:left w:val="none" w:sz="0" w:space="0" w:color="auto"/>
                                    <w:bottom w:val="none" w:sz="0" w:space="0" w:color="auto"/>
                                    <w:right w:val="none" w:sz="0" w:space="0" w:color="auto"/>
                                  </w:divBdr>
                                  <w:divsChild>
                                    <w:div w:id="1951205664">
                                      <w:marLeft w:val="60"/>
                                      <w:marRight w:val="0"/>
                                      <w:marTop w:val="0"/>
                                      <w:marBottom w:val="0"/>
                                      <w:divBdr>
                                        <w:top w:val="none" w:sz="0" w:space="0" w:color="auto"/>
                                        <w:left w:val="none" w:sz="0" w:space="0" w:color="auto"/>
                                        <w:bottom w:val="none" w:sz="0" w:space="0" w:color="auto"/>
                                        <w:right w:val="none" w:sz="0" w:space="0" w:color="auto"/>
                                      </w:divBdr>
                                      <w:divsChild>
                                        <w:div w:id="1951205674">
                                          <w:marLeft w:val="0"/>
                                          <w:marRight w:val="0"/>
                                          <w:marTop w:val="0"/>
                                          <w:marBottom w:val="0"/>
                                          <w:divBdr>
                                            <w:top w:val="none" w:sz="0" w:space="0" w:color="auto"/>
                                            <w:left w:val="none" w:sz="0" w:space="0" w:color="auto"/>
                                            <w:bottom w:val="none" w:sz="0" w:space="0" w:color="auto"/>
                                            <w:right w:val="none" w:sz="0" w:space="0" w:color="auto"/>
                                          </w:divBdr>
                                          <w:divsChild>
                                            <w:div w:id="1951205667">
                                              <w:marLeft w:val="0"/>
                                              <w:marRight w:val="0"/>
                                              <w:marTop w:val="0"/>
                                              <w:marBottom w:val="120"/>
                                              <w:divBdr>
                                                <w:top w:val="single" w:sz="6" w:space="0" w:color="F5F5F5"/>
                                                <w:left w:val="single" w:sz="6" w:space="0" w:color="F5F5F5"/>
                                                <w:bottom w:val="single" w:sz="6" w:space="0" w:color="F5F5F5"/>
                                                <w:right w:val="single" w:sz="6" w:space="0" w:color="F5F5F5"/>
                                              </w:divBdr>
                                              <w:divsChild>
                                                <w:div w:id="1951205677">
                                                  <w:marLeft w:val="0"/>
                                                  <w:marRight w:val="0"/>
                                                  <w:marTop w:val="0"/>
                                                  <w:marBottom w:val="0"/>
                                                  <w:divBdr>
                                                    <w:top w:val="none" w:sz="0" w:space="0" w:color="auto"/>
                                                    <w:left w:val="none" w:sz="0" w:space="0" w:color="auto"/>
                                                    <w:bottom w:val="none" w:sz="0" w:space="0" w:color="auto"/>
                                                    <w:right w:val="none" w:sz="0" w:space="0" w:color="auto"/>
                                                  </w:divBdr>
                                                  <w:divsChild>
                                                    <w:div w:id="19512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205676">
      <w:marLeft w:val="0"/>
      <w:marRight w:val="0"/>
      <w:marTop w:val="0"/>
      <w:marBottom w:val="0"/>
      <w:divBdr>
        <w:top w:val="none" w:sz="0" w:space="0" w:color="auto"/>
        <w:left w:val="none" w:sz="0" w:space="0" w:color="auto"/>
        <w:bottom w:val="none" w:sz="0" w:space="0" w:color="auto"/>
        <w:right w:val="none" w:sz="0" w:space="0" w:color="auto"/>
      </w:divBdr>
      <w:divsChild>
        <w:div w:id="1951205680">
          <w:marLeft w:val="0"/>
          <w:marRight w:val="0"/>
          <w:marTop w:val="0"/>
          <w:marBottom w:val="0"/>
          <w:divBdr>
            <w:top w:val="none" w:sz="0" w:space="0" w:color="auto"/>
            <w:left w:val="none" w:sz="0" w:space="0" w:color="auto"/>
            <w:bottom w:val="none" w:sz="0" w:space="0" w:color="auto"/>
            <w:right w:val="none" w:sz="0" w:space="0" w:color="auto"/>
          </w:divBdr>
          <w:divsChild>
            <w:div w:id="1951205679">
              <w:marLeft w:val="0"/>
              <w:marRight w:val="0"/>
              <w:marTop w:val="0"/>
              <w:marBottom w:val="0"/>
              <w:divBdr>
                <w:top w:val="none" w:sz="0" w:space="0" w:color="auto"/>
                <w:left w:val="none" w:sz="0" w:space="0" w:color="auto"/>
                <w:bottom w:val="none" w:sz="0" w:space="0" w:color="auto"/>
                <w:right w:val="none" w:sz="0" w:space="0" w:color="auto"/>
              </w:divBdr>
              <w:divsChild>
                <w:div w:id="1951205681">
                  <w:marLeft w:val="0"/>
                  <w:marRight w:val="0"/>
                  <w:marTop w:val="0"/>
                  <w:marBottom w:val="0"/>
                  <w:divBdr>
                    <w:top w:val="none" w:sz="0" w:space="0" w:color="auto"/>
                    <w:left w:val="none" w:sz="0" w:space="0" w:color="auto"/>
                    <w:bottom w:val="none" w:sz="0" w:space="0" w:color="auto"/>
                    <w:right w:val="none" w:sz="0" w:space="0" w:color="auto"/>
                  </w:divBdr>
                  <w:divsChild>
                    <w:div w:id="1951205668">
                      <w:marLeft w:val="0"/>
                      <w:marRight w:val="0"/>
                      <w:marTop w:val="0"/>
                      <w:marBottom w:val="0"/>
                      <w:divBdr>
                        <w:top w:val="none" w:sz="0" w:space="0" w:color="auto"/>
                        <w:left w:val="none" w:sz="0" w:space="0" w:color="auto"/>
                        <w:bottom w:val="none" w:sz="0" w:space="0" w:color="auto"/>
                        <w:right w:val="none" w:sz="0" w:space="0" w:color="auto"/>
                      </w:divBdr>
                      <w:divsChild>
                        <w:div w:id="1951205660">
                          <w:marLeft w:val="0"/>
                          <w:marRight w:val="0"/>
                          <w:marTop w:val="0"/>
                          <w:marBottom w:val="0"/>
                          <w:divBdr>
                            <w:top w:val="none" w:sz="0" w:space="0" w:color="auto"/>
                            <w:left w:val="none" w:sz="0" w:space="0" w:color="auto"/>
                            <w:bottom w:val="none" w:sz="0" w:space="0" w:color="auto"/>
                            <w:right w:val="none" w:sz="0" w:space="0" w:color="auto"/>
                          </w:divBdr>
                          <w:divsChild>
                            <w:div w:id="1951205673">
                              <w:marLeft w:val="0"/>
                              <w:marRight w:val="0"/>
                              <w:marTop w:val="0"/>
                              <w:marBottom w:val="0"/>
                              <w:divBdr>
                                <w:top w:val="none" w:sz="0" w:space="0" w:color="auto"/>
                                <w:left w:val="none" w:sz="0" w:space="0" w:color="auto"/>
                                <w:bottom w:val="none" w:sz="0" w:space="0" w:color="auto"/>
                                <w:right w:val="none" w:sz="0" w:space="0" w:color="auto"/>
                              </w:divBdr>
                              <w:divsChild>
                                <w:div w:id="1951205669">
                                  <w:marLeft w:val="0"/>
                                  <w:marRight w:val="0"/>
                                  <w:marTop w:val="0"/>
                                  <w:marBottom w:val="0"/>
                                  <w:divBdr>
                                    <w:top w:val="none" w:sz="0" w:space="0" w:color="auto"/>
                                    <w:left w:val="none" w:sz="0" w:space="0" w:color="auto"/>
                                    <w:bottom w:val="none" w:sz="0" w:space="0" w:color="auto"/>
                                    <w:right w:val="none" w:sz="0" w:space="0" w:color="auto"/>
                                  </w:divBdr>
                                  <w:divsChild>
                                    <w:div w:id="1951205684">
                                      <w:marLeft w:val="60"/>
                                      <w:marRight w:val="0"/>
                                      <w:marTop w:val="0"/>
                                      <w:marBottom w:val="0"/>
                                      <w:divBdr>
                                        <w:top w:val="none" w:sz="0" w:space="0" w:color="auto"/>
                                        <w:left w:val="none" w:sz="0" w:space="0" w:color="auto"/>
                                        <w:bottom w:val="none" w:sz="0" w:space="0" w:color="auto"/>
                                        <w:right w:val="none" w:sz="0" w:space="0" w:color="auto"/>
                                      </w:divBdr>
                                      <w:divsChild>
                                        <w:div w:id="1951205675">
                                          <w:marLeft w:val="0"/>
                                          <w:marRight w:val="0"/>
                                          <w:marTop w:val="0"/>
                                          <w:marBottom w:val="0"/>
                                          <w:divBdr>
                                            <w:top w:val="none" w:sz="0" w:space="0" w:color="auto"/>
                                            <w:left w:val="none" w:sz="0" w:space="0" w:color="auto"/>
                                            <w:bottom w:val="none" w:sz="0" w:space="0" w:color="auto"/>
                                            <w:right w:val="none" w:sz="0" w:space="0" w:color="auto"/>
                                          </w:divBdr>
                                          <w:divsChild>
                                            <w:div w:id="1951205659">
                                              <w:marLeft w:val="0"/>
                                              <w:marRight w:val="0"/>
                                              <w:marTop w:val="0"/>
                                              <w:marBottom w:val="120"/>
                                              <w:divBdr>
                                                <w:top w:val="single" w:sz="6" w:space="0" w:color="F5F5F5"/>
                                                <w:left w:val="single" w:sz="6" w:space="0" w:color="F5F5F5"/>
                                                <w:bottom w:val="single" w:sz="6" w:space="0" w:color="F5F5F5"/>
                                                <w:right w:val="single" w:sz="6" w:space="0" w:color="F5F5F5"/>
                                              </w:divBdr>
                                              <w:divsChild>
                                                <w:div w:id="1951205666">
                                                  <w:marLeft w:val="0"/>
                                                  <w:marRight w:val="0"/>
                                                  <w:marTop w:val="0"/>
                                                  <w:marBottom w:val="0"/>
                                                  <w:divBdr>
                                                    <w:top w:val="none" w:sz="0" w:space="0" w:color="auto"/>
                                                    <w:left w:val="none" w:sz="0" w:space="0" w:color="auto"/>
                                                    <w:bottom w:val="none" w:sz="0" w:space="0" w:color="auto"/>
                                                    <w:right w:val="none" w:sz="0" w:space="0" w:color="auto"/>
                                                  </w:divBdr>
                                                  <w:divsChild>
                                                    <w:div w:id="1951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cch.org.tw/layout_4/page.aspx?id=90231&amp;oid=40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ch.org.tw/" TargetMode="External"/><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CH%20IRB%20SOP\SOP&#31684;&#264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457A-B8B0-4E91-A682-C530B591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SOP範本</Template>
  <TotalTime>0</TotalTime>
  <Pages>12</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111218</dc:creator>
  <cp:keywords/>
  <dc:description/>
  <cp:lastModifiedBy>180343(李欣儀)</cp:lastModifiedBy>
  <cp:revision>2</cp:revision>
  <cp:lastPrinted>2023-10-17T01:37:00Z</cp:lastPrinted>
  <dcterms:created xsi:type="dcterms:W3CDTF">2023-10-23T08:10:00Z</dcterms:created>
  <dcterms:modified xsi:type="dcterms:W3CDTF">2023-10-23T08:10:00Z</dcterms:modified>
</cp:coreProperties>
</file>